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B8EE" w14:textId="1B1A58EA" w:rsidR="00963BA3" w:rsidRDefault="00000000" w:rsidP="00963BA3">
      <w:pPr>
        <w:spacing w:before="90"/>
        <w:ind w:left="620"/>
        <w:rPr>
          <w:rFonts w:ascii="Calibri" w:eastAsia="Calibri" w:hAnsi="Calibri" w:cs="Calibri"/>
          <w:b/>
          <w:spacing w:val="-1"/>
          <w:sz w:val="28"/>
          <w:szCs w:val="28"/>
          <w:u w:val="single"/>
        </w:rPr>
      </w:pPr>
      <w:r>
        <w:rPr>
          <w:noProof/>
        </w:rPr>
        <w:pict w14:anchorId="48EF3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0;width:143.5pt;height:55.5pt;z-index:251661312;mso-position-horizontal:left;mso-position-horizontal-relative:text;mso-position-vertical-relative:text">
            <v:imagedata r:id="rId5" o:title=""/>
            <w10:wrap type="square" side="right"/>
          </v:shape>
        </w:pict>
      </w:r>
      <w:r w:rsidR="00726EFF">
        <w:br w:type="textWrapping" w:clear="all"/>
      </w:r>
    </w:p>
    <w:p w14:paraId="1BBBE796" w14:textId="24578BD4" w:rsidR="00376BD8" w:rsidRPr="002F24B8" w:rsidRDefault="000236DA" w:rsidP="00F20873">
      <w:pPr>
        <w:pStyle w:val="Heading6"/>
        <w:numPr>
          <w:ilvl w:val="0"/>
          <w:numId w:val="0"/>
        </w:numPr>
        <w:spacing w:before="0"/>
        <w:ind w:left="720" w:right="520"/>
        <w:jc w:val="center"/>
        <w:rPr>
          <w:rFonts w:eastAsia="Calibri"/>
        </w:rPr>
      </w:pPr>
      <w:r w:rsidRPr="002F24B8">
        <w:rPr>
          <w:rFonts w:eastAsia="Calibri"/>
        </w:rPr>
        <w:t xml:space="preserve">English: </w:t>
      </w:r>
      <w:r w:rsidR="004D7884" w:rsidRPr="004D7884">
        <w:rPr>
          <w:rFonts w:eastAsia="Calibri"/>
        </w:rPr>
        <w:t xml:space="preserve">CIMF Data Center Infrastructure - Two Rack Servers </w:t>
      </w:r>
    </w:p>
    <w:p w14:paraId="3F34E549" w14:textId="56028E37" w:rsidR="00C453D1" w:rsidRDefault="000236DA" w:rsidP="00F20873">
      <w:pPr>
        <w:pStyle w:val="Heading6"/>
        <w:numPr>
          <w:ilvl w:val="0"/>
          <w:numId w:val="0"/>
        </w:numPr>
        <w:spacing w:before="0"/>
        <w:ind w:left="720" w:right="520"/>
        <w:jc w:val="center"/>
        <w:rPr>
          <w:rFonts w:eastAsia="Calibri"/>
          <w:b w:val="0"/>
          <w:bCs w:val="0"/>
          <w:lang w:val="fr-FR"/>
        </w:rPr>
      </w:pPr>
      <w:r w:rsidRPr="000236DA">
        <w:rPr>
          <w:rFonts w:eastAsia="Calibri"/>
          <w:lang w:val="fr-FR"/>
        </w:rPr>
        <w:t xml:space="preserve">French : </w:t>
      </w:r>
      <w:r w:rsidR="00770F82" w:rsidRPr="00770F82">
        <w:rPr>
          <w:rFonts w:eastAsia="Calibri"/>
          <w:lang w:val="fr-FR"/>
        </w:rPr>
        <w:t xml:space="preserve">Infrastructure du </w:t>
      </w:r>
      <w:r w:rsidR="00770F82">
        <w:rPr>
          <w:rFonts w:eastAsia="Calibri"/>
          <w:lang w:val="fr-FR"/>
        </w:rPr>
        <w:t>Data Center d</w:t>
      </w:r>
      <w:r w:rsidR="00870A5D">
        <w:rPr>
          <w:rFonts w:eastAsia="Calibri"/>
          <w:lang w:val="fr-FR"/>
        </w:rPr>
        <w:t>u</w:t>
      </w:r>
      <w:r w:rsidR="00770F82" w:rsidRPr="00770F82">
        <w:rPr>
          <w:rFonts w:eastAsia="Calibri"/>
          <w:lang w:val="fr-FR"/>
        </w:rPr>
        <w:t xml:space="preserve"> CIMF - Deux serveurs en rack</w:t>
      </w:r>
    </w:p>
    <w:p w14:paraId="1F73E064" w14:textId="77777777" w:rsidR="0061370B" w:rsidRDefault="0061370B" w:rsidP="000236DA">
      <w:pPr>
        <w:jc w:val="center"/>
        <w:rPr>
          <w:rFonts w:eastAsia="Calibri"/>
          <w:sz w:val="24"/>
          <w:szCs w:val="24"/>
          <w:u w:val="thick" w:color="000000"/>
          <w:lang w:val="fr-FR"/>
        </w:rPr>
      </w:pPr>
    </w:p>
    <w:p w14:paraId="0BEF74B0" w14:textId="6904B17F" w:rsidR="00500752" w:rsidRPr="00DB6E6F" w:rsidRDefault="006A27DA" w:rsidP="000236DA">
      <w:pPr>
        <w:jc w:val="center"/>
        <w:rPr>
          <w:rFonts w:eastAsia="Calibri"/>
          <w:sz w:val="24"/>
          <w:szCs w:val="24"/>
          <w:lang w:val="fr-FR"/>
        </w:rPr>
      </w:pPr>
      <w:r w:rsidRPr="00DB6E6F">
        <w:rPr>
          <w:rFonts w:eastAsia="Calibri"/>
          <w:sz w:val="24"/>
          <w:szCs w:val="24"/>
          <w:u w:val="thick" w:color="000000"/>
          <w:lang w:val="fr-FR"/>
        </w:rPr>
        <w:t>D</w:t>
      </w:r>
      <w:r w:rsidRPr="00DB6E6F">
        <w:rPr>
          <w:rFonts w:eastAsia="Calibri"/>
          <w:spacing w:val="1"/>
          <w:sz w:val="24"/>
          <w:szCs w:val="24"/>
          <w:u w:val="thick" w:color="000000"/>
          <w:lang w:val="fr-FR"/>
        </w:rPr>
        <w:t>D</w:t>
      </w:r>
      <w:r w:rsidRPr="00DB6E6F">
        <w:rPr>
          <w:rFonts w:eastAsia="Calibri"/>
          <w:sz w:val="24"/>
          <w:szCs w:val="24"/>
          <w:u w:val="thick" w:color="000000"/>
          <w:lang w:val="fr-FR"/>
        </w:rPr>
        <w:t>P</w:t>
      </w:r>
      <w:r w:rsidRPr="00DB6E6F">
        <w:rPr>
          <w:rFonts w:eastAsia="Calibri"/>
          <w:spacing w:val="-2"/>
          <w:sz w:val="24"/>
          <w:szCs w:val="24"/>
          <w:u w:val="thick" w:color="000000"/>
          <w:lang w:val="fr-FR"/>
        </w:rPr>
        <w:t xml:space="preserve"> </w:t>
      </w:r>
      <w:r w:rsidRPr="00DB6E6F">
        <w:rPr>
          <w:rFonts w:eastAsia="Calibri"/>
          <w:sz w:val="24"/>
          <w:szCs w:val="24"/>
          <w:u w:val="thick" w:color="000000"/>
          <w:lang w:val="fr-FR"/>
        </w:rPr>
        <w:t xml:space="preserve">No. </w:t>
      </w:r>
      <w:r w:rsidRPr="00DB6E6F">
        <w:rPr>
          <w:rFonts w:eastAsia="Calibri"/>
          <w:sz w:val="24"/>
          <w:szCs w:val="24"/>
          <w:lang w:val="fr-FR"/>
        </w:rPr>
        <w:t>F</w:t>
      </w:r>
      <w:r w:rsidRPr="00DB6E6F">
        <w:rPr>
          <w:rFonts w:eastAsia="Calibri"/>
          <w:spacing w:val="1"/>
          <w:sz w:val="24"/>
          <w:szCs w:val="24"/>
          <w:lang w:val="fr-FR"/>
        </w:rPr>
        <w:t>A</w:t>
      </w:r>
      <w:r w:rsidRPr="00DB6E6F">
        <w:rPr>
          <w:rFonts w:eastAsia="Calibri"/>
          <w:sz w:val="24"/>
          <w:szCs w:val="24"/>
          <w:lang w:val="fr-FR"/>
        </w:rPr>
        <w:t>ST-</w:t>
      </w:r>
      <w:r w:rsidR="000236DA" w:rsidRPr="00DB6E6F">
        <w:rPr>
          <w:lang w:val="fr-FR"/>
        </w:rPr>
        <w:t xml:space="preserve"> </w:t>
      </w:r>
      <w:r w:rsidR="000236DA" w:rsidRPr="00DB6E6F">
        <w:rPr>
          <w:rFonts w:eastAsia="Calibri"/>
          <w:sz w:val="24"/>
          <w:szCs w:val="24"/>
          <w:lang w:val="fr-FR"/>
        </w:rPr>
        <w:t>TUN-2</w:t>
      </w:r>
      <w:r w:rsidR="00C453D1" w:rsidRPr="00DB6E6F">
        <w:rPr>
          <w:rFonts w:eastAsia="Calibri"/>
          <w:sz w:val="24"/>
          <w:szCs w:val="24"/>
          <w:lang w:val="fr-FR"/>
        </w:rPr>
        <w:t>3</w:t>
      </w:r>
      <w:r w:rsidR="000236DA" w:rsidRPr="00DB6E6F">
        <w:rPr>
          <w:rFonts w:eastAsia="Calibri"/>
          <w:sz w:val="24"/>
          <w:szCs w:val="24"/>
          <w:lang w:val="fr-FR"/>
        </w:rPr>
        <w:t>-00</w:t>
      </w:r>
      <w:r w:rsidR="0088748C" w:rsidRPr="00DB6E6F">
        <w:rPr>
          <w:rFonts w:eastAsia="Calibri"/>
          <w:sz w:val="24"/>
          <w:szCs w:val="24"/>
          <w:lang w:val="fr-FR"/>
        </w:rPr>
        <w:t>4</w:t>
      </w:r>
      <w:r w:rsidR="004D7884">
        <w:rPr>
          <w:rFonts w:eastAsia="Calibri"/>
          <w:sz w:val="24"/>
          <w:szCs w:val="24"/>
          <w:lang w:val="fr-FR"/>
        </w:rPr>
        <w:t>5</w:t>
      </w:r>
    </w:p>
    <w:p w14:paraId="7C5C4DAA" w14:textId="77777777" w:rsidR="00500752" w:rsidRPr="00DB6E6F" w:rsidRDefault="00500752">
      <w:pPr>
        <w:spacing w:line="200" w:lineRule="exact"/>
        <w:rPr>
          <w:lang w:val="fr-FR"/>
        </w:rPr>
      </w:pPr>
    </w:p>
    <w:p w14:paraId="7C1C68C4" w14:textId="77777777" w:rsidR="00500752" w:rsidRPr="00DB6E6F" w:rsidRDefault="00500752">
      <w:pPr>
        <w:spacing w:line="200" w:lineRule="exact"/>
        <w:rPr>
          <w:lang w:val="fr-FR"/>
        </w:rPr>
      </w:pPr>
    </w:p>
    <w:p w14:paraId="68EC2AB3" w14:textId="77777777" w:rsidR="00500752" w:rsidRPr="00DB6E6F" w:rsidRDefault="00500752">
      <w:pPr>
        <w:spacing w:before="6" w:line="200" w:lineRule="exact"/>
        <w:rPr>
          <w:lang w:val="fr-FR"/>
        </w:rPr>
      </w:pPr>
    </w:p>
    <w:p w14:paraId="472F0CD6" w14:textId="4C290EA7" w:rsidR="00500752" w:rsidRPr="00EA71EF" w:rsidRDefault="00B50722">
      <w:pPr>
        <w:spacing w:before="34"/>
        <w:ind w:left="620"/>
        <w:rPr>
          <w:rFonts w:ascii="Gill Sans MT" w:eastAsia="Gill Sans MT" w:hAnsi="Gill Sans MT" w:cs="Gill Sans MT"/>
          <w:sz w:val="21"/>
          <w:szCs w:val="21"/>
          <w:lang w:val="fr-FR"/>
        </w:rPr>
      </w:pPr>
      <w:r w:rsidRPr="00EA71EF">
        <w:rPr>
          <w:rFonts w:ascii="Gill Sans MT" w:eastAsia="Gill Sans MT" w:hAnsi="Gill Sans MT" w:cs="Gill Sans MT"/>
          <w:b/>
          <w:spacing w:val="1"/>
          <w:sz w:val="21"/>
          <w:szCs w:val="21"/>
          <w:lang w:val="fr-FR"/>
        </w:rPr>
        <w:t>D</w:t>
      </w:r>
      <w:r w:rsidRPr="00EA71EF">
        <w:rPr>
          <w:rFonts w:ascii="Gill Sans MT" w:eastAsia="Gill Sans MT" w:hAnsi="Gill Sans MT" w:cs="Gill Sans MT"/>
          <w:b/>
          <w:spacing w:val="-2"/>
          <w:sz w:val="21"/>
          <w:szCs w:val="21"/>
          <w:lang w:val="fr-FR"/>
        </w:rPr>
        <w:t>at</w:t>
      </w:r>
      <w:r w:rsidRPr="00EA71EF">
        <w:rPr>
          <w:rFonts w:ascii="Gill Sans MT" w:eastAsia="Gill Sans MT" w:hAnsi="Gill Sans MT" w:cs="Gill Sans MT"/>
          <w:b/>
          <w:sz w:val="21"/>
          <w:szCs w:val="21"/>
          <w:lang w:val="fr-FR"/>
        </w:rPr>
        <w:t>e:</w:t>
      </w:r>
      <w:r w:rsidR="006A27DA" w:rsidRPr="00EA71EF">
        <w:rPr>
          <w:rFonts w:ascii="Gill Sans MT" w:eastAsia="Gill Sans MT" w:hAnsi="Gill Sans MT" w:cs="Gill Sans MT"/>
          <w:b/>
          <w:sz w:val="21"/>
          <w:szCs w:val="21"/>
          <w:lang w:val="fr-FR"/>
        </w:rPr>
        <w:t xml:space="preserve"> </w:t>
      </w:r>
      <w:r w:rsidR="00FA6CF6">
        <w:rPr>
          <w:rFonts w:ascii="Gill Sans MT" w:eastAsia="Gill Sans MT" w:hAnsi="Gill Sans MT" w:cs="Gill Sans MT"/>
          <w:sz w:val="21"/>
          <w:szCs w:val="21"/>
          <w:lang w:val="fr-FR"/>
        </w:rPr>
        <w:t>1</w:t>
      </w:r>
      <w:r w:rsidR="00963BA3" w:rsidRPr="00EA71EF">
        <w:rPr>
          <w:rFonts w:ascii="Gill Sans MT" w:eastAsia="Gill Sans MT" w:hAnsi="Gill Sans MT" w:cs="Gill Sans MT"/>
          <w:sz w:val="21"/>
          <w:szCs w:val="21"/>
          <w:lang w:val="fr-FR"/>
        </w:rPr>
        <w:t xml:space="preserve"> </w:t>
      </w:r>
      <w:r w:rsidR="00FA6CF6">
        <w:rPr>
          <w:rFonts w:ascii="Gill Sans MT" w:eastAsia="Gill Sans MT" w:hAnsi="Gill Sans MT" w:cs="Gill Sans MT"/>
          <w:sz w:val="21"/>
          <w:szCs w:val="21"/>
          <w:lang w:val="fr-FR"/>
        </w:rPr>
        <w:t xml:space="preserve">septembre </w:t>
      </w:r>
      <w:r w:rsidR="006A27DA" w:rsidRPr="00EA71EF">
        <w:rPr>
          <w:rFonts w:ascii="Gill Sans MT" w:eastAsia="Gill Sans MT" w:hAnsi="Gill Sans MT" w:cs="Gill Sans MT"/>
          <w:sz w:val="21"/>
          <w:szCs w:val="21"/>
          <w:lang w:val="fr-FR"/>
        </w:rPr>
        <w:t>202</w:t>
      </w:r>
      <w:r w:rsidR="00C453D1" w:rsidRPr="00EA71EF">
        <w:rPr>
          <w:rFonts w:ascii="Gill Sans MT" w:eastAsia="Gill Sans MT" w:hAnsi="Gill Sans MT" w:cs="Gill Sans MT"/>
          <w:sz w:val="21"/>
          <w:szCs w:val="21"/>
          <w:lang w:val="fr-FR"/>
        </w:rPr>
        <w:t>3</w:t>
      </w:r>
    </w:p>
    <w:p w14:paraId="730C5896" w14:textId="77777777" w:rsidR="00500752" w:rsidRPr="00EA71EF" w:rsidRDefault="00500752">
      <w:pPr>
        <w:spacing w:before="2" w:line="160" w:lineRule="exact"/>
        <w:rPr>
          <w:sz w:val="16"/>
          <w:szCs w:val="16"/>
          <w:lang w:val="fr-FR"/>
        </w:rPr>
      </w:pPr>
    </w:p>
    <w:p w14:paraId="3BAF7372" w14:textId="4418C1A1" w:rsidR="00500752" w:rsidRDefault="006A27DA">
      <w:pPr>
        <w:ind w:left="620"/>
        <w:rPr>
          <w:rFonts w:ascii="Gill Sans MT" w:eastAsia="Gill Sans MT" w:hAnsi="Gill Sans MT" w:cs="Gill Sans MT"/>
          <w:sz w:val="21"/>
          <w:szCs w:val="21"/>
          <w:lang w:val="fr-FR"/>
        </w:rPr>
      </w:pPr>
      <w:r w:rsidRPr="00DE13FD">
        <w:rPr>
          <w:rFonts w:ascii="Gill Sans MT" w:eastAsia="Gill Sans MT" w:hAnsi="Gill Sans MT" w:cs="Gill Sans MT"/>
          <w:b/>
          <w:sz w:val="21"/>
          <w:szCs w:val="21"/>
          <w:lang w:val="fr-FR"/>
        </w:rPr>
        <w:t>A</w:t>
      </w:r>
      <w:r w:rsidRPr="00DE13FD">
        <w:rPr>
          <w:rFonts w:ascii="Gill Sans MT" w:eastAsia="Gill Sans MT" w:hAnsi="Gill Sans MT" w:cs="Gill Sans MT"/>
          <w:b/>
          <w:spacing w:val="-1"/>
          <w:sz w:val="21"/>
          <w:szCs w:val="21"/>
          <w:lang w:val="fr-FR"/>
        </w:rPr>
        <w:t>u</w:t>
      </w:r>
      <w:r w:rsidRPr="00DE13FD">
        <w:rPr>
          <w:rFonts w:ascii="Gill Sans MT" w:eastAsia="Gill Sans MT" w:hAnsi="Gill Sans MT" w:cs="Gill Sans MT"/>
          <w:b/>
          <w:spacing w:val="-2"/>
          <w:sz w:val="21"/>
          <w:szCs w:val="21"/>
          <w:lang w:val="fr-FR"/>
        </w:rPr>
        <w:t>t</w:t>
      </w:r>
      <w:r w:rsidRPr="00DE13FD">
        <w:rPr>
          <w:rFonts w:ascii="Gill Sans MT" w:eastAsia="Gill Sans MT" w:hAnsi="Gill Sans MT" w:cs="Gill Sans MT"/>
          <w:b/>
          <w:spacing w:val="1"/>
          <w:sz w:val="21"/>
          <w:szCs w:val="21"/>
          <w:lang w:val="fr-FR"/>
        </w:rPr>
        <w:t>e</w:t>
      </w:r>
      <w:r w:rsidRPr="00DE13FD">
        <w:rPr>
          <w:rFonts w:ascii="Gill Sans MT" w:eastAsia="Gill Sans MT" w:hAnsi="Gill Sans MT" w:cs="Gill Sans MT"/>
          <w:b/>
          <w:spacing w:val="-1"/>
          <w:sz w:val="21"/>
          <w:szCs w:val="21"/>
          <w:lang w:val="fr-FR"/>
        </w:rPr>
        <w:t>u</w:t>
      </w:r>
      <w:r w:rsidRPr="00DE13FD">
        <w:rPr>
          <w:rFonts w:ascii="Gill Sans MT" w:eastAsia="Gill Sans MT" w:hAnsi="Gill Sans MT" w:cs="Gill Sans MT"/>
          <w:b/>
          <w:sz w:val="21"/>
          <w:szCs w:val="21"/>
          <w:lang w:val="fr-FR"/>
        </w:rPr>
        <w:t>r</w:t>
      </w:r>
      <w:r w:rsidRPr="00DE13FD">
        <w:rPr>
          <w:rFonts w:ascii="Gill Sans MT" w:eastAsia="Gill Sans MT" w:hAnsi="Gill Sans MT" w:cs="Gill Sans MT"/>
          <w:b/>
          <w:spacing w:val="-2"/>
          <w:sz w:val="21"/>
          <w:szCs w:val="21"/>
          <w:lang w:val="fr-FR"/>
        </w:rPr>
        <w:t xml:space="preserve"> </w:t>
      </w:r>
      <w:r w:rsidRPr="00DE13FD">
        <w:rPr>
          <w:rFonts w:ascii="Gill Sans MT" w:eastAsia="Gill Sans MT" w:hAnsi="Gill Sans MT" w:cs="Gill Sans MT"/>
          <w:b/>
          <w:sz w:val="21"/>
          <w:szCs w:val="21"/>
          <w:lang w:val="fr-FR"/>
        </w:rPr>
        <w:t xml:space="preserve">: </w:t>
      </w:r>
      <w:r w:rsidRPr="00DE13FD">
        <w:rPr>
          <w:rFonts w:ascii="Gill Sans MT" w:eastAsia="Gill Sans MT" w:hAnsi="Gill Sans MT" w:cs="Gill Sans MT"/>
          <w:sz w:val="21"/>
          <w:szCs w:val="21"/>
          <w:lang w:val="fr-FR"/>
        </w:rPr>
        <w:t>Equ</w:t>
      </w:r>
      <w:r w:rsidRPr="00DE13FD">
        <w:rPr>
          <w:rFonts w:ascii="Gill Sans MT" w:eastAsia="Gill Sans MT" w:hAnsi="Gill Sans MT" w:cs="Gill Sans MT"/>
          <w:spacing w:val="-1"/>
          <w:sz w:val="21"/>
          <w:szCs w:val="21"/>
          <w:lang w:val="fr-FR"/>
        </w:rPr>
        <w:t>i</w:t>
      </w:r>
      <w:r w:rsidRPr="00DE13FD">
        <w:rPr>
          <w:rFonts w:ascii="Gill Sans MT" w:eastAsia="Gill Sans MT" w:hAnsi="Gill Sans MT" w:cs="Gill Sans MT"/>
          <w:sz w:val="21"/>
          <w:szCs w:val="21"/>
          <w:lang w:val="fr-FR"/>
        </w:rPr>
        <w:t>pe</w:t>
      </w:r>
      <w:r w:rsidRPr="00DE13FD">
        <w:rPr>
          <w:rFonts w:ascii="Gill Sans MT" w:eastAsia="Gill Sans MT" w:hAnsi="Gill Sans MT" w:cs="Gill Sans MT"/>
          <w:spacing w:val="-1"/>
          <w:sz w:val="21"/>
          <w:szCs w:val="21"/>
          <w:lang w:val="fr-FR"/>
        </w:rPr>
        <w:t xml:space="preserve"> F</w:t>
      </w:r>
      <w:r w:rsidRPr="00DE13FD">
        <w:rPr>
          <w:rFonts w:ascii="Gill Sans MT" w:eastAsia="Gill Sans MT" w:hAnsi="Gill Sans MT" w:cs="Gill Sans MT"/>
          <w:sz w:val="21"/>
          <w:szCs w:val="21"/>
          <w:lang w:val="fr-FR"/>
        </w:rPr>
        <w:t>A</w:t>
      </w:r>
      <w:r w:rsidRPr="00DE13FD">
        <w:rPr>
          <w:rFonts w:ascii="Gill Sans MT" w:eastAsia="Gill Sans MT" w:hAnsi="Gill Sans MT" w:cs="Gill Sans MT"/>
          <w:spacing w:val="-3"/>
          <w:sz w:val="21"/>
          <w:szCs w:val="21"/>
          <w:lang w:val="fr-FR"/>
        </w:rPr>
        <w:t>S</w:t>
      </w:r>
      <w:r w:rsidRPr="00DE13FD">
        <w:rPr>
          <w:rFonts w:ascii="Gill Sans MT" w:eastAsia="Gill Sans MT" w:hAnsi="Gill Sans MT" w:cs="Gill Sans MT"/>
          <w:sz w:val="21"/>
          <w:szCs w:val="21"/>
          <w:lang w:val="fr-FR"/>
        </w:rPr>
        <w:t>T</w:t>
      </w:r>
      <w:r w:rsidRPr="00DE13FD">
        <w:rPr>
          <w:rFonts w:ascii="Gill Sans MT" w:eastAsia="Gill Sans MT" w:hAnsi="Gill Sans MT" w:cs="Gill Sans MT"/>
          <w:spacing w:val="-1"/>
          <w:sz w:val="21"/>
          <w:szCs w:val="21"/>
          <w:lang w:val="fr-FR"/>
        </w:rPr>
        <w:t>,</w:t>
      </w:r>
      <w:r w:rsidR="00B50722" w:rsidRPr="00DE13FD">
        <w:rPr>
          <w:rFonts w:ascii="Gill Sans MT" w:eastAsia="Gill Sans MT" w:hAnsi="Gill Sans MT" w:cs="Gill Sans MT"/>
          <w:spacing w:val="-1"/>
          <w:sz w:val="21"/>
          <w:szCs w:val="21"/>
          <w:lang w:val="fr-FR"/>
        </w:rPr>
        <w:t xml:space="preserve"> </w:t>
      </w:r>
      <w:r w:rsidRPr="00DE13FD">
        <w:rPr>
          <w:rFonts w:ascii="Gill Sans MT" w:eastAsia="Gill Sans MT" w:hAnsi="Gill Sans MT" w:cs="Gill Sans MT"/>
          <w:sz w:val="21"/>
          <w:szCs w:val="21"/>
          <w:lang w:val="fr-FR"/>
        </w:rPr>
        <w:t>DAI G</w:t>
      </w:r>
      <w:r w:rsidRPr="00DE13FD">
        <w:rPr>
          <w:rFonts w:ascii="Gill Sans MT" w:eastAsia="Gill Sans MT" w:hAnsi="Gill Sans MT" w:cs="Gill Sans MT"/>
          <w:spacing w:val="-1"/>
          <w:sz w:val="21"/>
          <w:szCs w:val="21"/>
          <w:lang w:val="fr-FR"/>
        </w:rPr>
        <w:t>l</w:t>
      </w:r>
      <w:r w:rsidRPr="00DE13FD">
        <w:rPr>
          <w:rFonts w:ascii="Gill Sans MT" w:eastAsia="Gill Sans MT" w:hAnsi="Gill Sans MT" w:cs="Gill Sans MT"/>
          <w:spacing w:val="1"/>
          <w:sz w:val="21"/>
          <w:szCs w:val="21"/>
          <w:lang w:val="fr-FR"/>
        </w:rPr>
        <w:t>o</w:t>
      </w:r>
      <w:r w:rsidRPr="00DE13FD">
        <w:rPr>
          <w:rFonts w:ascii="Gill Sans MT" w:eastAsia="Gill Sans MT" w:hAnsi="Gill Sans MT" w:cs="Gill Sans MT"/>
          <w:spacing w:val="-2"/>
          <w:sz w:val="21"/>
          <w:szCs w:val="21"/>
          <w:lang w:val="fr-FR"/>
        </w:rPr>
        <w:t>b</w:t>
      </w:r>
      <w:r w:rsidRPr="00DE13FD">
        <w:rPr>
          <w:rFonts w:ascii="Gill Sans MT" w:eastAsia="Gill Sans MT" w:hAnsi="Gill Sans MT" w:cs="Gill Sans MT"/>
          <w:spacing w:val="1"/>
          <w:sz w:val="21"/>
          <w:szCs w:val="21"/>
          <w:lang w:val="fr-FR"/>
        </w:rPr>
        <w:t>a</w:t>
      </w:r>
      <w:r w:rsidRPr="00DE13FD">
        <w:rPr>
          <w:rFonts w:ascii="Gill Sans MT" w:eastAsia="Gill Sans MT" w:hAnsi="Gill Sans MT" w:cs="Gill Sans MT"/>
          <w:spacing w:val="-1"/>
          <w:sz w:val="21"/>
          <w:szCs w:val="21"/>
          <w:lang w:val="fr-FR"/>
        </w:rPr>
        <w:t>l</w:t>
      </w:r>
      <w:r w:rsidRPr="00DE13FD">
        <w:rPr>
          <w:rFonts w:ascii="Gill Sans MT" w:eastAsia="Gill Sans MT" w:hAnsi="Gill Sans MT" w:cs="Gill Sans MT"/>
          <w:sz w:val="21"/>
          <w:szCs w:val="21"/>
          <w:lang w:val="fr-FR"/>
        </w:rPr>
        <w:t>,</w:t>
      </w:r>
      <w:r w:rsidRPr="00DE13FD">
        <w:rPr>
          <w:rFonts w:ascii="Gill Sans MT" w:eastAsia="Gill Sans MT" w:hAnsi="Gill Sans MT" w:cs="Gill Sans MT"/>
          <w:spacing w:val="-1"/>
          <w:sz w:val="21"/>
          <w:szCs w:val="21"/>
          <w:lang w:val="fr-FR"/>
        </w:rPr>
        <w:t xml:space="preserve"> </w:t>
      </w:r>
      <w:r w:rsidRPr="00DE13FD">
        <w:rPr>
          <w:rFonts w:ascii="Gill Sans MT" w:eastAsia="Gill Sans MT" w:hAnsi="Gill Sans MT" w:cs="Gill Sans MT"/>
          <w:sz w:val="21"/>
          <w:szCs w:val="21"/>
          <w:lang w:val="fr-FR"/>
        </w:rPr>
        <w:t>LLC</w:t>
      </w:r>
    </w:p>
    <w:p w14:paraId="04C91037" w14:textId="77777777" w:rsidR="00B03150" w:rsidRDefault="00B03150">
      <w:pPr>
        <w:ind w:left="620"/>
        <w:rPr>
          <w:rFonts w:ascii="Gill Sans MT" w:eastAsia="Gill Sans MT" w:hAnsi="Gill Sans MT" w:cs="Gill Sans MT"/>
          <w:sz w:val="21"/>
          <w:szCs w:val="21"/>
          <w:lang w:val="fr-FR"/>
        </w:rPr>
      </w:pPr>
    </w:p>
    <w:p w14:paraId="0C34FF27" w14:textId="2EF4A6DD" w:rsidR="00B03150" w:rsidRPr="00DE13FD" w:rsidRDefault="00B03150">
      <w:pPr>
        <w:ind w:left="620"/>
        <w:rPr>
          <w:rFonts w:ascii="Gill Sans MT" w:eastAsia="Gill Sans MT" w:hAnsi="Gill Sans MT" w:cs="Gill Sans MT"/>
          <w:sz w:val="21"/>
          <w:szCs w:val="21"/>
          <w:lang w:val="fr-FR"/>
        </w:rPr>
      </w:pPr>
      <w:r>
        <w:rPr>
          <w:rFonts w:ascii="Gill Sans MT" w:eastAsia="Gill Sans MT" w:hAnsi="Gill Sans MT" w:cs="Gill Sans MT"/>
          <w:b/>
          <w:sz w:val="21"/>
          <w:szCs w:val="21"/>
          <w:lang w:val="fr-FR"/>
        </w:rPr>
        <w:t>Type de prestation :</w:t>
      </w:r>
      <w:r>
        <w:rPr>
          <w:rFonts w:ascii="Gill Sans MT" w:eastAsia="Gill Sans MT" w:hAnsi="Gill Sans MT" w:cs="Gill Sans MT"/>
          <w:sz w:val="21"/>
          <w:szCs w:val="21"/>
          <w:lang w:val="fr-FR"/>
        </w:rPr>
        <w:t xml:space="preserve"> </w:t>
      </w:r>
      <w:r w:rsidR="006A5DBA" w:rsidRPr="006A5DBA">
        <w:rPr>
          <w:rFonts w:ascii="Gill Sans MT" w:eastAsia="Gill Sans MT" w:hAnsi="Gill Sans MT" w:cs="Gill Sans MT"/>
          <w:sz w:val="21"/>
          <w:szCs w:val="21"/>
          <w:lang w:val="fr-FR"/>
        </w:rPr>
        <w:t>équipements</w:t>
      </w:r>
    </w:p>
    <w:p w14:paraId="54ECA71E" w14:textId="77777777" w:rsidR="00500752" w:rsidRPr="00DE13FD" w:rsidRDefault="00500752">
      <w:pPr>
        <w:spacing w:before="3" w:line="160" w:lineRule="exact"/>
        <w:rPr>
          <w:sz w:val="16"/>
          <w:szCs w:val="16"/>
          <w:lang w:val="fr-FR"/>
        </w:rPr>
      </w:pPr>
    </w:p>
    <w:p w14:paraId="15D40769" w14:textId="77777777" w:rsidR="00500752" w:rsidRPr="00DE13FD" w:rsidRDefault="00500752">
      <w:pPr>
        <w:spacing w:line="200" w:lineRule="exact"/>
        <w:rPr>
          <w:lang w:val="fr-FR"/>
        </w:rPr>
      </w:pPr>
    </w:p>
    <w:p w14:paraId="022D1500" w14:textId="77777777" w:rsidR="00500752" w:rsidRPr="00DE13FD" w:rsidRDefault="00500752">
      <w:pPr>
        <w:spacing w:line="200" w:lineRule="exact"/>
        <w:rPr>
          <w:lang w:val="fr-FR"/>
        </w:rPr>
      </w:pPr>
    </w:p>
    <w:p w14:paraId="168B49EA" w14:textId="77777777" w:rsidR="00500752" w:rsidRPr="00DE13FD" w:rsidRDefault="00000000">
      <w:pPr>
        <w:spacing w:line="260" w:lineRule="exact"/>
        <w:ind w:left="620"/>
        <w:rPr>
          <w:rFonts w:ascii="Gill Sans MT" w:eastAsia="Gill Sans MT" w:hAnsi="Gill Sans MT" w:cs="Gill Sans MT"/>
          <w:sz w:val="23"/>
          <w:szCs w:val="23"/>
          <w:lang w:val="fr-FR"/>
        </w:rPr>
      </w:pPr>
      <w:r>
        <w:pict w14:anchorId="2BDD7DC4">
          <v:group id="_x0000_s1037" style="position:absolute;left:0;text-align:left;margin-left:46.05pt;margin-top:19.3pt;width:519.9pt;height:.6pt;z-index:-251660288;mso-position-horizontal-relative:page" coordorigin="921,386" coordsize="10398,12">
            <v:shape id="_x0000_s1039" style="position:absolute;left:926;top:391;width:5848;height:0" coordorigin="926,391" coordsize="5848,0" path="m926,391r5848,e" filled="f" strokeweight=".58pt">
              <v:path arrowok="t"/>
            </v:shape>
            <v:shape id="_x0000_s1038" style="position:absolute;left:6784;top:391;width:4529;height:0" coordorigin="6784,391" coordsize="4529,0" path="m6784,391r4529,e" filled="f" strokeweight=".58pt">
              <v:path arrowok="t"/>
            </v:shape>
            <w10:wrap anchorx="page"/>
          </v:group>
        </w:pict>
      </w:r>
      <w:r>
        <w:pict w14:anchorId="41713EDB">
          <v:group id="_x0000_s1032" style="position:absolute;left:0;text-align:left;margin-left:45.55pt;margin-top:33.1pt;width:520.85pt;height:1.65pt;z-index:-251659264;mso-position-horizontal-relative:page" coordorigin="911,662" coordsize="10417,33">
            <v:shape id="_x0000_s1036" style="position:absolute;left:926;top:678;width:5843;height:0" coordorigin="926,678" coordsize="5843,0" path="m926,678r5843,e" filled="f" strokecolor="#ffd966" strokeweight="1.54pt">
              <v:path arrowok="t"/>
            </v:shape>
            <v:shape id="_x0000_s1035" style="position:absolute;left:926;top:693;width:5843;height:0" coordorigin="926,693" coordsize="5843,0" path="m926,693r5843,e" filled="f" strokecolor="#fff1cc" strokeweight=".22pt">
              <v:path arrowok="t"/>
            </v:shape>
            <v:shape id="_x0000_s1034" style="position:absolute;left:6808;top:678;width:4505;height:0" coordorigin="6808,678" coordsize="4505,0" path="m6808,678r4505,e" filled="f" strokecolor="#ffd966" strokeweight="1.54pt">
              <v:path arrowok="t"/>
            </v:shape>
            <v:shape id="_x0000_s1033" style="position:absolute;left:6808;top:693;width:4505;height:0" coordorigin="6808,693" coordsize="4505,0" path="m6808,693r4505,e" filled="f" strokecolor="#fff1cc" strokeweight=".22pt">
              <v:path arrowok="t"/>
            </v:shape>
            <w10:wrap anchorx="page"/>
          </v:group>
        </w:pict>
      </w:r>
      <w:r>
        <w:pict w14:anchorId="17F22768">
          <v:group id="_x0000_s1029" style="position:absolute;left:0;text-align:left;margin-left:46.05pt;margin-top:57pt;width:519.9pt;height:.6pt;z-index:-251658240;mso-position-horizontal-relative:page" coordorigin="921,1140" coordsize="10398,12">
            <v:shape id="_x0000_s1031" style="position:absolute;left:926;top:1146;width:5843;height:0" coordorigin="926,1146" coordsize="5843,0" path="m926,1146r5843,e" filled="f" strokeweight=".58pt">
              <v:path arrowok="t"/>
            </v:shape>
            <v:shape id="_x0000_s1030" style="position:absolute;left:6779;top:1146;width:4534;height:0" coordorigin="6779,1146" coordsize="4534,0" path="m6779,1146r4534,e" filled="f" strokeweight=".58pt">
              <v:path arrowok="t"/>
            </v:shape>
            <w10:wrap anchorx="page"/>
          </v:group>
        </w:pict>
      </w:r>
      <w:r>
        <w:pict w14:anchorId="0410D428">
          <v:group id="_x0000_s1026" style="position:absolute;left:0;text-align:left;margin-left:46.05pt;margin-top:87.25pt;width:519.9pt;height:.6pt;z-index:-251657216;mso-position-horizontal-relative:page" coordorigin="921,1745" coordsize="10398,12">
            <v:shape id="_x0000_s1028" style="position:absolute;left:926;top:1750;width:5843;height:0" coordorigin="926,1750" coordsize="5843,0" path="m926,1750r5843,e" filled="f" strokeweight=".58pt">
              <v:path arrowok="t"/>
            </v:shape>
            <v:shape id="_x0000_s1027" style="position:absolute;left:6779;top:1750;width:4534;height:0" coordorigin="6779,1750" coordsize="4534,0" path="m6779,1750r4534,e" filled="f" strokeweight=".58pt">
              <v:path arrowok="t"/>
            </v:shape>
            <w10:wrap anchorx="page"/>
          </v:group>
        </w:pict>
      </w:r>
      <w:r w:rsidR="006A27DA" w:rsidRPr="00DE13FD">
        <w:rPr>
          <w:rFonts w:ascii="Gill Sans MT" w:eastAsia="Gill Sans MT" w:hAnsi="Gill Sans MT" w:cs="Gill Sans MT"/>
          <w:color w:val="4471C4"/>
          <w:spacing w:val="5"/>
          <w:position w:val="-1"/>
          <w:sz w:val="23"/>
          <w:szCs w:val="23"/>
          <w:u w:val="single" w:color="4471C4"/>
          <w:lang w:val="fr-FR"/>
        </w:rPr>
        <w:t>CALENDRIER</w:t>
      </w:r>
      <w:r w:rsidR="006A27DA" w:rsidRPr="00DE13FD">
        <w:rPr>
          <w:rFonts w:ascii="Gill Sans MT" w:eastAsia="Gill Sans MT" w:hAnsi="Gill Sans MT" w:cs="Gill Sans MT"/>
          <w:color w:val="4471C4"/>
          <w:spacing w:val="-10"/>
          <w:position w:val="-1"/>
          <w:sz w:val="23"/>
          <w:szCs w:val="23"/>
          <w:u w:val="single" w:color="4471C4"/>
          <w:lang w:val="fr-FR"/>
        </w:rPr>
        <w:t xml:space="preserve"> </w:t>
      </w:r>
      <w:r w:rsidR="006A27DA" w:rsidRPr="00DE13FD">
        <w:rPr>
          <w:rFonts w:ascii="Gill Sans MT" w:eastAsia="Gill Sans MT" w:hAnsi="Gill Sans MT" w:cs="Gill Sans MT"/>
          <w:color w:val="4471C4"/>
          <w:spacing w:val="5"/>
          <w:position w:val="-1"/>
          <w:sz w:val="23"/>
          <w:szCs w:val="23"/>
          <w:u w:val="single" w:color="4471C4"/>
          <w:lang w:val="fr-FR"/>
        </w:rPr>
        <w:t>DE</w:t>
      </w:r>
      <w:r w:rsidR="006A27DA" w:rsidRPr="00DE13FD">
        <w:rPr>
          <w:rFonts w:ascii="Gill Sans MT" w:eastAsia="Gill Sans MT" w:hAnsi="Gill Sans MT" w:cs="Gill Sans MT"/>
          <w:color w:val="4471C4"/>
          <w:spacing w:val="-9"/>
          <w:position w:val="-1"/>
          <w:sz w:val="23"/>
          <w:szCs w:val="23"/>
          <w:u w:val="single" w:color="4471C4"/>
          <w:lang w:val="fr-FR"/>
        </w:rPr>
        <w:t xml:space="preserve"> </w:t>
      </w:r>
      <w:r w:rsidR="006A27DA" w:rsidRPr="00DE13FD">
        <w:rPr>
          <w:rFonts w:ascii="Gill Sans MT" w:eastAsia="Gill Sans MT" w:hAnsi="Gill Sans MT" w:cs="Gill Sans MT"/>
          <w:color w:val="4471C4"/>
          <w:spacing w:val="5"/>
          <w:position w:val="-1"/>
          <w:sz w:val="23"/>
          <w:szCs w:val="23"/>
          <w:u w:val="single" w:color="4471C4"/>
          <w:lang w:val="fr-FR"/>
        </w:rPr>
        <w:t>SOUMISSION</w:t>
      </w:r>
    </w:p>
    <w:p w14:paraId="007CE239" w14:textId="77777777" w:rsidR="00500752" w:rsidRPr="00DE13FD" w:rsidRDefault="00500752">
      <w:pPr>
        <w:spacing w:before="7" w:line="120" w:lineRule="exact"/>
        <w:rPr>
          <w:sz w:val="12"/>
          <w:szCs w:val="12"/>
          <w:lang w:val="fr-FR"/>
        </w:rPr>
      </w:pPr>
    </w:p>
    <w:tbl>
      <w:tblPr>
        <w:tblW w:w="106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6"/>
        <w:gridCol w:w="3000"/>
      </w:tblGrid>
      <w:tr w:rsidR="00500752" w14:paraId="608EF0C3" w14:textId="77777777" w:rsidTr="11C2DB53">
        <w:trPr>
          <w:trHeight w:hRule="exact" w:val="287"/>
        </w:trPr>
        <w:tc>
          <w:tcPr>
            <w:tcW w:w="7616" w:type="dxa"/>
            <w:vMerge w:val="restart"/>
            <w:shd w:val="clear" w:color="auto" w:fill="FFF1CC"/>
          </w:tcPr>
          <w:p w14:paraId="51FF515D" w14:textId="77777777" w:rsidR="00500752" w:rsidRDefault="006A27DA">
            <w:pPr>
              <w:spacing w:before="10"/>
              <w:ind w:left="102"/>
              <w:rPr>
                <w:rFonts w:ascii="Gill Sans MT" w:eastAsia="Gill Sans MT" w:hAnsi="Gill Sans MT" w:cs="Gill Sans MT"/>
                <w:sz w:val="23"/>
                <w:szCs w:val="23"/>
              </w:rPr>
            </w:pP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Activités</w:t>
            </w:r>
          </w:p>
          <w:p w14:paraId="4AE14084" w14:textId="77777777" w:rsidR="00500752" w:rsidRDefault="006A27DA">
            <w:pPr>
              <w:spacing w:before="31"/>
              <w:ind w:left="172"/>
              <w:rPr>
                <w:rFonts w:ascii="Gill Sans MT" w:eastAsia="Gill Sans MT" w:hAnsi="Gill Sans MT" w:cs="Gill Sans MT"/>
                <w:sz w:val="23"/>
                <w:szCs w:val="23"/>
              </w:rPr>
            </w:pPr>
            <w:r>
              <w:rPr>
                <w:rFonts w:ascii="Verdana" w:eastAsia="Verdana" w:hAnsi="Verdana" w:cs="Verdana"/>
              </w:rPr>
              <w:t xml:space="preserve">•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Date</w:t>
            </w:r>
            <w:r>
              <w:rPr>
                <w:rFonts w:ascii="Gill Sans MT" w:eastAsia="Gill Sans MT" w:hAnsi="Gill Sans MT" w:cs="Gill Sans MT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de</w:t>
            </w:r>
            <w:r>
              <w:rPr>
                <w:rFonts w:ascii="Gill Sans MT" w:eastAsia="Gill Sans MT" w:hAnsi="Gill Sans MT" w:cs="Gill Sans MT"/>
                <w:b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publication</w:t>
            </w:r>
          </w:p>
        </w:tc>
        <w:tc>
          <w:tcPr>
            <w:tcW w:w="3000" w:type="dxa"/>
            <w:vMerge w:val="restart"/>
            <w:shd w:val="clear" w:color="auto" w:fill="FFF1CC"/>
          </w:tcPr>
          <w:p w14:paraId="3E74E431" w14:textId="3F6548B0" w:rsidR="00500752" w:rsidRDefault="009522B8">
            <w:pPr>
              <w:spacing w:before="10"/>
              <w:ind w:left="110"/>
              <w:rPr>
                <w:rFonts w:ascii="Gill Sans MT" w:eastAsia="Gill Sans MT" w:hAnsi="Gill Sans MT" w:cs="Gill Sans MT"/>
                <w:sz w:val="23"/>
                <w:szCs w:val="23"/>
              </w:rPr>
            </w:pP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Date</w:t>
            </w:r>
          </w:p>
          <w:p w14:paraId="2562F648" w14:textId="5386FE3C" w:rsidR="00500752" w:rsidRDefault="006A5DBA">
            <w:pPr>
              <w:spacing w:before="33"/>
              <w:ind w:left="110"/>
              <w:rPr>
                <w:rFonts w:ascii="Gill Sans MT" w:eastAsia="Gill Sans MT" w:hAnsi="Gill Sans MT" w:cs="Gill Sans MT"/>
                <w:sz w:val="23"/>
                <w:szCs w:val="23"/>
              </w:rPr>
            </w:pPr>
            <w:r>
              <w:rPr>
                <w:rFonts w:ascii="Gill Sans MT" w:eastAsia="Gill Sans MT" w:hAnsi="Gill Sans MT" w:cs="Gill Sans MT"/>
                <w:sz w:val="21"/>
                <w:szCs w:val="21"/>
                <w:lang w:val="fr-FR"/>
              </w:rPr>
              <w:t>1</w:t>
            </w:r>
            <w:r w:rsidR="00C453D1">
              <w:rPr>
                <w:rFonts w:ascii="Gill Sans MT" w:eastAsia="Gill Sans MT" w:hAnsi="Gill Sans MT" w:cs="Gill Sans MT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  <w:lang w:val="fr-FR"/>
              </w:rPr>
              <w:t xml:space="preserve">septembre </w:t>
            </w:r>
            <w:r w:rsidR="00C453D1" w:rsidRPr="00034697">
              <w:rPr>
                <w:rFonts w:ascii="Gill Sans MT" w:eastAsia="Gill Sans MT" w:hAnsi="Gill Sans MT" w:cs="Gill Sans MT"/>
                <w:sz w:val="21"/>
                <w:szCs w:val="21"/>
                <w:lang w:val="fr-FR"/>
              </w:rPr>
              <w:t>202</w:t>
            </w:r>
            <w:r w:rsidR="00C453D1">
              <w:rPr>
                <w:rFonts w:ascii="Gill Sans MT" w:eastAsia="Gill Sans MT" w:hAnsi="Gill Sans MT" w:cs="Gill Sans MT"/>
                <w:sz w:val="21"/>
                <w:szCs w:val="21"/>
                <w:lang w:val="fr-FR"/>
              </w:rPr>
              <w:t>3</w:t>
            </w:r>
          </w:p>
        </w:tc>
      </w:tr>
      <w:tr w:rsidR="00500752" w14:paraId="15246EF3" w14:textId="77777777" w:rsidTr="11C2DB53">
        <w:trPr>
          <w:trHeight w:hRule="exact" w:val="462"/>
        </w:trPr>
        <w:tc>
          <w:tcPr>
            <w:tcW w:w="7616" w:type="dxa"/>
            <w:vMerge/>
          </w:tcPr>
          <w:p w14:paraId="66B7430D" w14:textId="77777777" w:rsidR="00500752" w:rsidRDefault="00500752"/>
        </w:tc>
        <w:tc>
          <w:tcPr>
            <w:tcW w:w="3000" w:type="dxa"/>
            <w:vMerge/>
          </w:tcPr>
          <w:p w14:paraId="1F943E3D" w14:textId="77777777" w:rsidR="00500752" w:rsidRDefault="00500752"/>
        </w:tc>
      </w:tr>
      <w:tr w:rsidR="00500752" w14:paraId="743FC69F" w14:textId="77777777" w:rsidTr="11C2DB53">
        <w:trPr>
          <w:trHeight w:hRule="exact" w:val="614"/>
        </w:trPr>
        <w:tc>
          <w:tcPr>
            <w:tcW w:w="7616" w:type="dxa"/>
          </w:tcPr>
          <w:p w14:paraId="31C10A03" w14:textId="77777777" w:rsidR="00500752" w:rsidRDefault="006A27DA">
            <w:pPr>
              <w:spacing w:before="16"/>
              <w:ind w:left="172"/>
              <w:rPr>
                <w:rFonts w:ascii="Gill Sans MT" w:eastAsia="Gill Sans MT" w:hAnsi="Gill Sans MT" w:cs="Gill Sans MT"/>
                <w:sz w:val="23"/>
                <w:szCs w:val="23"/>
              </w:rPr>
            </w:pPr>
            <w:r>
              <w:rPr>
                <w:rFonts w:ascii="Verdana" w:eastAsia="Verdana" w:hAnsi="Verdana" w:cs="Verdana"/>
              </w:rPr>
              <w:t xml:space="preserve">•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Date</w:t>
            </w:r>
            <w:r>
              <w:rPr>
                <w:rFonts w:ascii="Gill Sans MT" w:eastAsia="Gill Sans MT" w:hAnsi="Gill Sans MT" w:cs="Gill Sans MT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de</w:t>
            </w:r>
            <w:r>
              <w:rPr>
                <w:rFonts w:ascii="Gill Sans MT" w:eastAsia="Gill Sans MT" w:hAnsi="Gill Sans MT" w:cs="Gill Sans MT"/>
                <w:b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demand</w:t>
            </w:r>
            <w:r>
              <w:rPr>
                <w:rFonts w:ascii="Gill Sans MT" w:eastAsia="Gill Sans MT" w:hAnsi="Gill Sans MT" w:cs="Gill Sans MT"/>
                <w:b/>
                <w:spacing w:val="-2"/>
                <w:sz w:val="23"/>
                <w:szCs w:val="23"/>
              </w:rPr>
              <w:t>e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s</w:t>
            </w:r>
            <w:r>
              <w:rPr>
                <w:rFonts w:ascii="Gill Sans MT" w:eastAsia="Gill Sans MT" w:hAnsi="Gill Sans MT" w:cs="Gill Sans MT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d’</w:t>
            </w:r>
            <w:r>
              <w:rPr>
                <w:rFonts w:ascii="Gill Sans MT" w:eastAsia="Gill Sans MT" w:hAnsi="Gill Sans MT" w:cs="Gill Sans MT"/>
                <w:b/>
                <w:spacing w:val="-2"/>
                <w:sz w:val="23"/>
                <w:szCs w:val="23"/>
              </w:rPr>
              <w:t>é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claircissements</w:t>
            </w:r>
          </w:p>
        </w:tc>
        <w:tc>
          <w:tcPr>
            <w:tcW w:w="3000" w:type="dxa"/>
          </w:tcPr>
          <w:p w14:paraId="55A9F599" w14:textId="693AA5E0" w:rsidR="00500752" w:rsidRDefault="00993596">
            <w:pPr>
              <w:spacing w:before="19"/>
              <w:ind w:left="105"/>
              <w:rPr>
                <w:rFonts w:ascii="Gill Sans MT" w:eastAsia="Gill Sans MT" w:hAnsi="Gill Sans MT" w:cs="Gill Sans MT"/>
                <w:sz w:val="23"/>
                <w:szCs w:val="23"/>
              </w:rPr>
            </w:pPr>
            <w:r>
              <w:rPr>
                <w:rFonts w:ascii="Gill Sans MT" w:eastAsia="Gill Sans MT" w:hAnsi="Gill Sans MT" w:cs="Gill Sans MT"/>
                <w:sz w:val="21"/>
                <w:szCs w:val="21"/>
              </w:rPr>
              <w:t>7</w:t>
            </w:r>
            <w:r w:rsidR="11C2DB53" w:rsidRPr="11C2DB53">
              <w:rPr>
                <w:rFonts w:ascii="Gill Sans MT" w:eastAsia="Gill Sans MT" w:hAnsi="Gill Sans MT" w:cs="Gill Sans MT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septembre</w:t>
            </w:r>
            <w:r w:rsidR="00601AAD">
              <w:rPr>
                <w:rFonts w:ascii="Gill Sans MT" w:eastAsia="Gill Sans MT" w:hAnsi="Gill Sans MT" w:cs="Gill Sans MT"/>
                <w:sz w:val="21"/>
                <w:szCs w:val="21"/>
              </w:rPr>
              <w:t xml:space="preserve"> </w:t>
            </w:r>
            <w:r w:rsidR="11C2DB53" w:rsidRPr="11C2DB53">
              <w:rPr>
                <w:rFonts w:ascii="Gill Sans MT" w:eastAsia="Gill Sans MT" w:hAnsi="Gill Sans MT" w:cs="Gill Sans MT"/>
                <w:sz w:val="21"/>
                <w:szCs w:val="21"/>
              </w:rPr>
              <w:t xml:space="preserve">2023 à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17h00</w:t>
            </w:r>
            <w:r w:rsidR="11C2DB53" w:rsidRPr="11C2DB53">
              <w:rPr>
                <w:rFonts w:ascii="Gill Sans MT" w:eastAsia="Gill Sans MT" w:hAnsi="Gill Sans MT" w:cs="Gill Sans MT"/>
                <w:sz w:val="21"/>
                <w:szCs w:val="21"/>
              </w:rPr>
              <w:t xml:space="preserve"> Tunis</w:t>
            </w:r>
          </w:p>
        </w:tc>
      </w:tr>
      <w:tr w:rsidR="00B50722" w14:paraId="61E2C095" w14:textId="77777777" w:rsidTr="11C2DB53">
        <w:trPr>
          <w:trHeight w:hRule="exact" w:val="451"/>
        </w:trPr>
        <w:tc>
          <w:tcPr>
            <w:tcW w:w="7616" w:type="dxa"/>
            <w:shd w:val="clear" w:color="auto" w:fill="FFF1CC"/>
          </w:tcPr>
          <w:p w14:paraId="4DB3AC02" w14:textId="77777777" w:rsidR="00B50722" w:rsidRDefault="00B50722" w:rsidP="00B50722">
            <w:pPr>
              <w:spacing w:before="4"/>
              <w:ind w:left="172"/>
              <w:rPr>
                <w:rFonts w:ascii="Gill Sans MT" w:eastAsia="Gill Sans MT" w:hAnsi="Gill Sans MT" w:cs="Gill Sans MT"/>
                <w:sz w:val="23"/>
                <w:szCs w:val="23"/>
              </w:rPr>
            </w:pPr>
            <w:r>
              <w:rPr>
                <w:rFonts w:ascii="Verdana" w:eastAsia="Verdana" w:hAnsi="Verdana" w:cs="Verdana"/>
              </w:rPr>
              <w:t xml:space="preserve">•  </w:t>
            </w:r>
            <w:r>
              <w:rPr>
                <w:rFonts w:ascii="Verdana" w:eastAsia="Verdana" w:hAnsi="Verdana" w:cs="Verdana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Date</w:t>
            </w:r>
            <w:r>
              <w:rPr>
                <w:rFonts w:ascii="Gill Sans MT" w:eastAsia="Gill Sans MT" w:hAnsi="Gill Sans MT" w:cs="Gill Sans MT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de</w:t>
            </w:r>
            <w:r>
              <w:rPr>
                <w:rFonts w:ascii="Gill Sans MT" w:eastAsia="Gill Sans MT" w:hAnsi="Gill Sans MT" w:cs="Gill Sans MT"/>
                <w:b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3"/>
                <w:szCs w:val="23"/>
              </w:rPr>
              <w:t>soumission</w:t>
            </w:r>
          </w:p>
        </w:tc>
        <w:tc>
          <w:tcPr>
            <w:tcW w:w="3000" w:type="dxa"/>
            <w:shd w:val="clear" w:color="auto" w:fill="FFF1CC"/>
          </w:tcPr>
          <w:p w14:paraId="00DAB873" w14:textId="2D696964" w:rsidR="00B50722" w:rsidRPr="00B50722" w:rsidRDefault="00912C38" w:rsidP="00B50722">
            <w:pPr>
              <w:spacing w:before="7"/>
              <w:ind w:left="105"/>
              <w:rPr>
                <w:rFonts w:ascii="Gill Sans MT" w:eastAsia="Gill Sans MT" w:hAnsi="Gill Sans MT" w:cs="Gill Sans MT"/>
                <w:sz w:val="23"/>
                <w:szCs w:val="23"/>
                <w:lang w:val="fr-FR"/>
              </w:rPr>
            </w:pPr>
            <w:r>
              <w:rPr>
                <w:rFonts w:ascii="Gill Sans MT" w:eastAsia="Gill Sans MT" w:hAnsi="Gill Sans MT" w:cs="Gill Sans MT"/>
                <w:sz w:val="21"/>
                <w:szCs w:val="21"/>
              </w:rPr>
              <w:t>15</w:t>
            </w:r>
            <w:r w:rsidR="006A27DA">
              <w:rPr>
                <w:rFonts w:ascii="Gill Sans MT" w:eastAsia="Gill Sans MT" w:hAnsi="Gill Sans MT" w:cs="Gill Sans MT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septembre</w:t>
            </w:r>
            <w:r w:rsidR="00963BA3">
              <w:rPr>
                <w:rFonts w:ascii="Gill Sans MT" w:eastAsia="Gill Sans MT" w:hAnsi="Gill Sans MT" w:cs="Gill Sans MT"/>
                <w:sz w:val="21"/>
                <w:szCs w:val="21"/>
              </w:rPr>
              <w:t xml:space="preserve"> </w:t>
            </w:r>
            <w:r w:rsidR="006A27DA">
              <w:rPr>
                <w:rFonts w:ascii="Gill Sans MT" w:eastAsia="Gill Sans MT" w:hAnsi="Gill Sans MT" w:cs="Gill Sans MT"/>
                <w:sz w:val="21"/>
                <w:szCs w:val="21"/>
              </w:rPr>
              <w:t>202</w:t>
            </w:r>
            <w:r w:rsidR="00C453D1">
              <w:rPr>
                <w:rFonts w:ascii="Gill Sans MT" w:eastAsia="Gill Sans MT" w:hAnsi="Gill Sans MT" w:cs="Gill Sans MT"/>
                <w:sz w:val="21"/>
                <w:szCs w:val="21"/>
              </w:rPr>
              <w:t>3</w:t>
            </w:r>
            <w:r w:rsidR="00726EFF">
              <w:rPr>
                <w:rFonts w:ascii="Gill Sans MT" w:eastAsia="Gill Sans MT" w:hAnsi="Gill Sans MT" w:cs="Gill Sans MT"/>
                <w:sz w:val="21"/>
                <w:szCs w:val="21"/>
              </w:rPr>
              <w:t xml:space="preserve"> à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14h00 Tunis</w:t>
            </w:r>
          </w:p>
        </w:tc>
      </w:tr>
    </w:tbl>
    <w:p w14:paraId="530305CC" w14:textId="77777777" w:rsidR="00500752" w:rsidRDefault="00500752">
      <w:pPr>
        <w:spacing w:line="200" w:lineRule="exact"/>
      </w:pPr>
    </w:p>
    <w:p w14:paraId="3602371B" w14:textId="77777777" w:rsidR="00500752" w:rsidRDefault="00500752">
      <w:pPr>
        <w:spacing w:before="16" w:line="200" w:lineRule="exact"/>
      </w:pPr>
    </w:p>
    <w:p w14:paraId="0E08D20A" w14:textId="77777777" w:rsidR="00500752" w:rsidRDefault="006A27DA">
      <w:pPr>
        <w:spacing w:before="31"/>
        <w:ind w:left="620"/>
        <w:rPr>
          <w:rFonts w:ascii="Gill Sans MT" w:eastAsia="Gill Sans MT" w:hAnsi="Gill Sans MT" w:cs="Gill Sans MT"/>
          <w:sz w:val="23"/>
          <w:szCs w:val="23"/>
        </w:rPr>
      </w:pPr>
      <w:r>
        <w:rPr>
          <w:rFonts w:ascii="Gill Sans MT" w:eastAsia="Gill Sans MT" w:hAnsi="Gill Sans MT" w:cs="Gill Sans MT"/>
          <w:color w:val="4471C4"/>
          <w:spacing w:val="5"/>
          <w:sz w:val="23"/>
          <w:szCs w:val="23"/>
          <w:u w:val="single" w:color="4471C4"/>
        </w:rPr>
        <w:t>CONTACT</w:t>
      </w:r>
      <w:r>
        <w:rPr>
          <w:rFonts w:ascii="Gill Sans MT" w:eastAsia="Gill Sans MT" w:hAnsi="Gill Sans MT" w:cs="Gill Sans MT"/>
          <w:color w:val="4471C4"/>
          <w:spacing w:val="-9"/>
          <w:sz w:val="23"/>
          <w:szCs w:val="23"/>
          <w:u w:val="single" w:color="4471C4"/>
        </w:rPr>
        <w:t xml:space="preserve"> </w:t>
      </w:r>
      <w:r>
        <w:rPr>
          <w:rFonts w:ascii="Gill Sans MT" w:eastAsia="Gill Sans MT" w:hAnsi="Gill Sans MT" w:cs="Gill Sans MT"/>
          <w:color w:val="4471C4"/>
          <w:spacing w:val="5"/>
          <w:sz w:val="23"/>
          <w:szCs w:val="23"/>
          <w:u w:val="single" w:color="4471C4"/>
        </w:rPr>
        <w:t>DE</w:t>
      </w:r>
      <w:r>
        <w:rPr>
          <w:rFonts w:ascii="Gill Sans MT" w:eastAsia="Gill Sans MT" w:hAnsi="Gill Sans MT" w:cs="Gill Sans MT"/>
          <w:color w:val="4471C4"/>
          <w:spacing w:val="-9"/>
          <w:sz w:val="23"/>
          <w:szCs w:val="23"/>
          <w:u w:val="single" w:color="4471C4"/>
        </w:rPr>
        <w:t xml:space="preserve"> </w:t>
      </w:r>
      <w:r>
        <w:rPr>
          <w:rFonts w:ascii="Gill Sans MT" w:eastAsia="Gill Sans MT" w:hAnsi="Gill Sans MT" w:cs="Gill Sans MT"/>
          <w:color w:val="4471C4"/>
          <w:spacing w:val="5"/>
          <w:sz w:val="23"/>
          <w:szCs w:val="23"/>
          <w:u w:val="single" w:color="4471C4"/>
        </w:rPr>
        <w:t>SOUMI</w:t>
      </w:r>
      <w:r>
        <w:rPr>
          <w:rFonts w:ascii="Gill Sans MT" w:eastAsia="Gill Sans MT" w:hAnsi="Gill Sans MT" w:cs="Gill Sans MT"/>
          <w:color w:val="4471C4"/>
          <w:spacing w:val="2"/>
          <w:sz w:val="23"/>
          <w:szCs w:val="23"/>
          <w:u w:val="single" w:color="4471C4"/>
        </w:rPr>
        <w:t>S</w:t>
      </w:r>
      <w:r>
        <w:rPr>
          <w:rFonts w:ascii="Gill Sans MT" w:eastAsia="Gill Sans MT" w:hAnsi="Gill Sans MT" w:cs="Gill Sans MT"/>
          <w:color w:val="4471C4"/>
          <w:spacing w:val="5"/>
          <w:sz w:val="23"/>
          <w:szCs w:val="23"/>
          <w:u w:val="single" w:color="4471C4"/>
        </w:rPr>
        <w:t>SIO</w:t>
      </w:r>
      <w:r>
        <w:rPr>
          <w:rFonts w:ascii="Gill Sans MT" w:eastAsia="Gill Sans MT" w:hAnsi="Gill Sans MT" w:cs="Gill Sans MT"/>
          <w:color w:val="4471C4"/>
          <w:sz w:val="23"/>
          <w:szCs w:val="23"/>
          <w:u w:val="single" w:color="4471C4"/>
        </w:rPr>
        <w:t>N</w:t>
      </w:r>
    </w:p>
    <w:p w14:paraId="036E8B33" w14:textId="77777777" w:rsidR="00500752" w:rsidRPr="00B50722" w:rsidRDefault="006A27DA">
      <w:pPr>
        <w:spacing w:before="96" w:line="280" w:lineRule="atLeast"/>
        <w:ind w:left="620" w:right="731"/>
        <w:rPr>
          <w:rFonts w:ascii="Gill Sans MT" w:eastAsia="Gill Sans MT" w:hAnsi="Gill Sans MT" w:cs="Gill Sans MT"/>
          <w:sz w:val="23"/>
          <w:szCs w:val="23"/>
          <w:lang w:val="fr-FR"/>
        </w:rPr>
      </w:pP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Toutes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les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demandes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d’é</w:t>
      </w:r>
      <w:r w:rsidRPr="00B50722">
        <w:rPr>
          <w:rFonts w:ascii="Gill Sans MT" w:eastAsia="Gill Sans MT" w:hAnsi="Gill Sans MT" w:cs="Gill Sans MT"/>
          <w:spacing w:val="-3"/>
          <w:sz w:val="23"/>
          <w:szCs w:val="23"/>
          <w:lang w:val="fr-FR"/>
        </w:rPr>
        <w:t>c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laircissement</w:t>
      </w:r>
      <w:r w:rsidR="0067203A">
        <w:rPr>
          <w:rFonts w:ascii="Gill Sans MT" w:eastAsia="Gill Sans MT" w:hAnsi="Gill Sans MT" w:cs="Gill Sans MT"/>
          <w:sz w:val="23"/>
          <w:szCs w:val="23"/>
          <w:lang w:val="fr-FR"/>
        </w:rPr>
        <w:t xml:space="preserve"> ainsi que la récupération de l’appel d’offre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doi</w:t>
      </w:r>
      <w:r w:rsidRPr="00B50722">
        <w:rPr>
          <w:rFonts w:ascii="Gill Sans MT" w:eastAsia="Gill Sans MT" w:hAnsi="Gill Sans MT" w:cs="Gill Sans MT"/>
          <w:spacing w:val="-3"/>
          <w:sz w:val="23"/>
          <w:szCs w:val="23"/>
          <w:lang w:val="fr-FR"/>
        </w:rPr>
        <w:t>v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ent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êt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r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envoy</w:t>
      </w:r>
      <w:r w:rsidRPr="00B50722">
        <w:rPr>
          <w:rFonts w:ascii="Gill Sans MT" w:eastAsia="Gill Sans MT" w:hAnsi="Gill Sans MT" w:cs="Gill Sans MT"/>
          <w:spacing w:val="2"/>
          <w:sz w:val="23"/>
          <w:szCs w:val="23"/>
          <w:lang w:val="fr-FR"/>
        </w:rPr>
        <w:t>é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es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par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e-mail,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av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a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nt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les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da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t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indiqu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é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es ci-dessus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à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l’adresse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indi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q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uée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au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poi</w:t>
      </w:r>
      <w:r w:rsidRPr="00B50722">
        <w:rPr>
          <w:rFonts w:ascii="Gill Sans MT" w:eastAsia="Gill Sans MT" w:hAnsi="Gill Sans MT" w:cs="Gill Sans MT"/>
          <w:spacing w:val="-3"/>
          <w:sz w:val="23"/>
          <w:szCs w:val="23"/>
          <w:lang w:val="fr-FR"/>
        </w:rPr>
        <w:t>n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t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de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contact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s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uivant</w:t>
      </w:r>
      <w:r w:rsidRPr="00B50722">
        <w:rPr>
          <w:rFonts w:ascii="Gill Sans MT" w:eastAsia="Gill Sans MT" w:hAnsi="Gill Sans MT" w:cs="Gill Sans MT"/>
          <w:spacing w:val="3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:</w:t>
      </w:r>
    </w:p>
    <w:p w14:paraId="42DED488" w14:textId="77777777" w:rsidR="00500752" w:rsidRPr="00B50722" w:rsidRDefault="00500752">
      <w:pPr>
        <w:spacing w:before="9" w:line="140" w:lineRule="exact"/>
        <w:rPr>
          <w:sz w:val="14"/>
          <w:szCs w:val="14"/>
          <w:lang w:val="fr-FR"/>
        </w:rPr>
      </w:pPr>
    </w:p>
    <w:p w14:paraId="798C374D" w14:textId="77777777" w:rsidR="00500752" w:rsidRPr="00B50722" w:rsidRDefault="006A27DA">
      <w:pPr>
        <w:spacing w:before="31"/>
        <w:ind w:left="6473"/>
        <w:rPr>
          <w:rFonts w:ascii="Gill Sans MT" w:eastAsia="Gill Sans MT" w:hAnsi="Gill Sans MT" w:cs="Gill Sans MT"/>
          <w:sz w:val="23"/>
          <w:szCs w:val="23"/>
          <w:lang w:val="fr-FR"/>
        </w:rPr>
      </w:pP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FAST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Procurem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e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nt,</w:t>
      </w:r>
    </w:p>
    <w:p w14:paraId="13327345" w14:textId="77777777" w:rsidR="00500752" w:rsidRPr="00B50722" w:rsidRDefault="006A27DA">
      <w:pPr>
        <w:spacing w:before="23" w:line="260" w:lineRule="exact"/>
        <w:ind w:left="6473"/>
        <w:rPr>
          <w:rFonts w:ascii="Segoe UI" w:eastAsia="Segoe UI" w:hAnsi="Segoe UI" w:cs="Segoe UI"/>
          <w:sz w:val="21"/>
          <w:szCs w:val="21"/>
          <w:lang w:val="fr-FR"/>
        </w:rPr>
      </w:pPr>
      <w:r w:rsidRPr="00B50722">
        <w:rPr>
          <w:rFonts w:ascii="Gill Sans MT" w:eastAsia="Gill Sans MT" w:hAnsi="Gill Sans MT" w:cs="Gill Sans MT"/>
          <w:position w:val="-1"/>
          <w:sz w:val="23"/>
          <w:szCs w:val="23"/>
          <w:lang w:val="fr-FR"/>
        </w:rPr>
        <w:t xml:space="preserve">Mail: </w:t>
      </w:r>
      <w:r w:rsidRPr="00B50722">
        <w:rPr>
          <w:rFonts w:ascii="Segoe UI" w:eastAsia="Segoe UI" w:hAnsi="Segoe UI" w:cs="Segoe UI"/>
          <w:color w:val="0000FF"/>
          <w:spacing w:val="-63"/>
          <w:position w:val="-1"/>
          <w:sz w:val="21"/>
          <w:szCs w:val="21"/>
          <w:lang w:val="fr-FR"/>
        </w:rPr>
        <w:t xml:space="preserve"> </w:t>
      </w:r>
      <w:hyperlink r:id="rId6">
        <w:r w:rsidRPr="00B50722">
          <w:rPr>
            <w:rFonts w:ascii="Segoe UI" w:eastAsia="Segoe UI" w:hAnsi="Segoe UI" w:cs="Segoe UI"/>
            <w:color w:val="0000FF"/>
            <w:spacing w:val="-1"/>
            <w:position w:val="-1"/>
            <w:sz w:val="21"/>
            <w:szCs w:val="21"/>
            <w:u w:val="single" w:color="0000FF"/>
            <w:lang w:val="fr-FR"/>
          </w:rPr>
          <w:t>Pr</w:t>
        </w:r>
        <w:r w:rsidRPr="00B50722">
          <w:rPr>
            <w:rFonts w:ascii="Segoe UI" w:eastAsia="Segoe UI" w:hAnsi="Segoe UI" w:cs="Segoe UI"/>
            <w:color w:val="0000FF"/>
            <w:spacing w:val="1"/>
            <w:position w:val="-1"/>
            <w:sz w:val="21"/>
            <w:szCs w:val="21"/>
            <w:u w:val="single" w:color="0000FF"/>
            <w:lang w:val="fr-FR"/>
          </w:rPr>
          <w:t>o</w:t>
        </w:r>
        <w:r w:rsidRPr="00B50722">
          <w:rPr>
            <w:rFonts w:ascii="Segoe UI" w:eastAsia="Segoe UI" w:hAnsi="Segoe UI" w:cs="Segoe UI"/>
            <w:color w:val="0000FF"/>
            <w:spacing w:val="-1"/>
            <w:position w:val="-1"/>
            <w:sz w:val="21"/>
            <w:szCs w:val="21"/>
            <w:u w:val="single" w:color="0000FF"/>
            <w:lang w:val="fr-FR"/>
          </w:rPr>
          <w:t>c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u</w:t>
        </w:r>
        <w:r w:rsidRPr="00B50722">
          <w:rPr>
            <w:rFonts w:ascii="Segoe UI" w:eastAsia="Segoe UI" w:hAnsi="Segoe UI" w:cs="Segoe UI"/>
            <w:color w:val="0000FF"/>
            <w:spacing w:val="1"/>
            <w:position w:val="-1"/>
            <w:sz w:val="21"/>
            <w:szCs w:val="21"/>
            <w:u w:val="single" w:color="0000FF"/>
            <w:lang w:val="fr-FR"/>
          </w:rPr>
          <w:t>r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e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m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en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t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F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A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ST</w:t>
        </w:r>
        <w:r w:rsidRPr="00B50722">
          <w:rPr>
            <w:rFonts w:ascii="Segoe UI" w:eastAsia="Segoe UI" w:hAnsi="Segoe UI" w:cs="Segoe UI"/>
            <w:color w:val="0000FF"/>
            <w:spacing w:val="-3"/>
            <w:position w:val="-1"/>
            <w:sz w:val="21"/>
            <w:szCs w:val="21"/>
            <w:u w:val="single" w:color="0000FF"/>
            <w:lang w:val="fr-FR"/>
          </w:rPr>
          <w:t>@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d</w:t>
        </w:r>
        <w:r w:rsidRPr="00B50722">
          <w:rPr>
            <w:rFonts w:ascii="Segoe UI" w:eastAsia="Segoe UI" w:hAnsi="Segoe UI" w:cs="Segoe UI"/>
            <w:color w:val="0000FF"/>
            <w:spacing w:val="1"/>
            <w:position w:val="-1"/>
            <w:sz w:val="21"/>
            <w:szCs w:val="21"/>
            <w:u w:val="single" w:color="0000FF"/>
            <w:lang w:val="fr-FR"/>
          </w:rPr>
          <w:t>a</w:t>
        </w:r>
        <w:r w:rsidRPr="00B50722">
          <w:rPr>
            <w:rFonts w:ascii="Segoe UI" w:eastAsia="Segoe UI" w:hAnsi="Segoe UI" w:cs="Segoe UI"/>
            <w:color w:val="0000FF"/>
            <w:spacing w:val="-1"/>
            <w:position w:val="-1"/>
            <w:sz w:val="21"/>
            <w:szCs w:val="21"/>
            <w:u w:val="single" w:color="0000FF"/>
            <w:lang w:val="fr-FR"/>
          </w:rPr>
          <w:t>i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.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c</w:t>
        </w:r>
        <w:r w:rsidRPr="00B50722">
          <w:rPr>
            <w:rFonts w:ascii="Segoe UI" w:eastAsia="Segoe UI" w:hAnsi="Segoe UI" w:cs="Segoe UI"/>
            <w:color w:val="0000FF"/>
            <w:spacing w:val="-1"/>
            <w:position w:val="-1"/>
            <w:sz w:val="21"/>
            <w:szCs w:val="21"/>
            <w:u w:val="single" w:color="0000FF"/>
            <w:lang w:val="fr-FR"/>
          </w:rPr>
          <w:t>o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m</w:t>
        </w:r>
      </w:hyperlink>
    </w:p>
    <w:p w14:paraId="117CDFEE" w14:textId="77777777" w:rsidR="00500752" w:rsidRPr="00B50722" w:rsidRDefault="00500752">
      <w:pPr>
        <w:spacing w:before="3" w:line="280" w:lineRule="exact"/>
        <w:rPr>
          <w:sz w:val="28"/>
          <w:szCs w:val="28"/>
          <w:lang w:val="fr-FR"/>
        </w:rPr>
      </w:pPr>
    </w:p>
    <w:p w14:paraId="7EA77A55" w14:textId="77777777" w:rsidR="00500752" w:rsidRPr="00B50722" w:rsidRDefault="006A27DA">
      <w:pPr>
        <w:spacing w:before="31" w:line="259" w:lineRule="auto"/>
        <w:ind w:left="620" w:right="722"/>
        <w:rPr>
          <w:rFonts w:ascii="Gill Sans MT" w:eastAsia="Gill Sans MT" w:hAnsi="Gill Sans MT" w:cs="Gill Sans MT"/>
          <w:sz w:val="23"/>
          <w:szCs w:val="23"/>
          <w:lang w:val="fr-FR"/>
        </w:rPr>
      </w:pP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Toutes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les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soumissio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n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et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la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docume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n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tation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t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e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chni</w:t>
      </w:r>
      <w:r w:rsidRPr="00B50722">
        <w:rPr>
          <w:rFonts w:ascii="Gill Sans MT" w:eastAsia="Gill Sans MT" w:hAnsi="Gill Sans MT" w:cs="Gill Sans MT"/>
          <w:spacing w:val="-3"/>
          <w:sz w:val="23"/>
          <w:szCs w:val="23"/>
          <w:lang w:val="fr-FR"/>
        </w:rPr>
        <w:t>q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ue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annexées,</w:t>
      </w:r>
      <w:r w:rsidRPr="00B50722">
        <w:rPr>
          <w:rFonts w:ascii="Gill Sans MT" w:eastAsia="Gill Sans MT" w:hAnsi="Gill Sans MT" w:cs="Gill Sans MT"/>
          <w:spacing w:val="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doivent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être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envoy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>é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p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ar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e-mail, avant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les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d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ates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ind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i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quées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c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>i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-dessus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à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l’adresse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indi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q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uée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au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poi</w:t>
      </w:r>
      <w:r w:rsidRPr="00B50722">
        <w:rPr>
          <w:rFonts w:ascii="Gill Sans MT" w:eastAsia="Gill Sans MT" w:hAnsi="Gill Sans MT" w:cs="Gill Sans MT"/>
          <w:spacing w:val="-3"/>
          <w:sz w:val="23"/>
          <w:szCs w:val="23"/>
          <w:lang w:val="fr-FR"/>
        </w:rPr>
        <w:t>n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t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de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contact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s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uivant</w:t>
      </w:r>
      <w:r w:rsidRPr="00B50722">
        <w:rPr>
          <w:rFonts w:ascii="Gill Sans MT" w:eastAsia="Gill Sans MT" w:hAnsi="Gill Sans MT" w:cs="Gill Sans MT"/>
          <w:spacing w:val="3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:</w:t>
      </w:r>
    </w:p>
    <w:p w14:paraId="7A0D1D04" w14:textId="77777777" w:rsidR="00500752" w:rsidRPr="00B50722" w:rsidRDefault="006A27DA">
      <w:pPr>
        <w:spacing w:before="1" w:line="260" w:lineRule="exact"/>
        <w:ind w:left="6386"/>
        <w:rPr>
          <w:rFonts w:ascii="Segoe UI" w:eastAsia="Segoe UI" w:hAnsi="Segoe UI" w:cs="Segoe UI"/>
          <w:sz w:val="21"/>
          <w:szCs w:val="21"/>
          <w:lang w:val="fr-FR"/>
        </w:rPr>
      </w:pPr>
      <w:r w:rsidRPr="00B50722">
        <w:rPr>
          <w:rFonts w:ascii="Gill Sans MT" w:eastAsia="Gill Sans MT" w:hAnsi="Gill Sans MT" w:cs="Gill Sans MT"/>
          <w:position w:val="-1"/>
          <w:sz w:val="23"/>
          <w:szCs w:val="23"/>
          <w:lang w:val="fr-FR"/>
        </w:rPr>
        <w:t xml:space="preserve">Mail: </w:t>
      </w:r>
      <w:r w:rsidRPr="00B50722">
        <w:rPr>
          <w:rFonts w:ascii="Segoe UI" w:eastAsia="Segoe UI" w:hAnsi="Segoe UI" w:cs="Segoe UI"/>
          <w:color w:val="0000FF"/>
          <w:spacing w:val="-63"/>
          <w:position w:val="-1"/>
          <w:sz w:val="21"/>
          <w:szCs w:val="21"/>
          <w:lang w:val="fr-FR"/>
        </w:rPr>
        <w:t xml:space="preserve"> </w:t>
      </w:r>
      <w:hyperlink r:id="rId7"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F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A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S</w:t>
        </w:r>
        <w:r w:rsidRPr="00B50722">
          <w:rPr>
            <w:rFonts w:ascii="Segoe UI" w:eastAsia="Segoe UI" w:hAnsi="Segoe UI" w:cs="Segoe UI"/>
            <w:color w:val="0000FF"/>
            <w:spacing w:val="-3"/>
            <w:position w:val="-1"/>
            <w:sz w:val="21"/>
            <w:szCs w:val="21"/>
            <w:u w:val="single" w:color="0000FF"/>
            <w:lang w:val="fr-FR"/>
          </w:rPr>
          <w:t>T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p</w:t>
        </w:r>
        <w:r w:rsidRPr="00B50722">
          <w:rPr>
            <w:rFonts w:ascii="Segoe UI" w:eastAsia="Segoe UI" w:hAnsi="Segoe UI" w:cs="Segoe UI"/>
            <w:color w:val="0000FF"/>
            <w:spacing w:val="-1"/>
            <w:position w:val="-1"/>
            <w:sz w:val="21"/>
            <w:szCs w:val="21"/>
            <w:u w:val="single" w:color="0000FF"/>
            <w:lang w:val="fr-FR"/>
          </w:rPr>
          <w:t>ro</w:t>
        </w:r>
        <w:r w:rsidRPr="00B50722">
          <w:rPr>
            <w:rFonts w:ascii="Segoe UI" w:eastAsia="Segoe UI" w:hAnsi="Segoe UI" w:cs="Segoe UI"/>
            <w:color w:val="0000FF"/>
            <w:spacing w:val="1"/>
            <w:position w:val="-1"/>
            <w:sz w:val="21"/>
            <w:szCs w:val="21"/>
            <w:u w:val="single" w:color="0000FF"/>
            <w:lang w:val="fr-FR"/>
          </w:rPr>
          <w:t>c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u</w:t>
        </w:r>
        <w:r w:rsidRPr="00B50722">
          <w:rPr>
            <w:rFonts w:ascii="Segoe UI" w:eastAsia="Segoe UI" w:hAnsi="Segoe UI" w:cs="Segoe UI"/>
            <w:color w:val="0000FF"/>
            <w:spacing w:val="1"/>
            <w:position w:val="-1"/>
            <w:sz w:val="21"/>
            <w:szCs w:val="21"/>
            <w:u w:val="single" w:color="0000FF"/>
            <w:lang w:val="fr-FR"/>
          </w:rPr>
          <w:t>r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e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m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e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n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tin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b</w:t>
        </w:r>
        <w:r w:rsidRPr="00B50722">
          <w:rPr>
            <w:rFonts w:ascii="Segoe UI" w:eastAsia="Segoe UI" w:hAnsi="Segoe UI" w:cs="Segoe UI"/>
            <w:color w:val="0000FF"/>
            <w:spacing w:val="1"/>
            <w:position w:val="-1"/>
            <w:sz w:val="21"/>
            <w:szCs w:val="21"/>
            <w:u w:val="single" w:color="0000FF"/>
            <w:lang w:val="fr-FR"/>
          </w:rPr>
          <w:t>o</w:t>
        </w:r>
        <w:r w:rsidRPr="00B50722">
          <w:rPr>
            <w:rFonts w:ascii="Segoe UI" w:eastAsia="Segoe UI" w:hAnsi="Segoe UI" w:cs="Segoe UI"/>
            <w:color w:val="0000FF"/>
            <w:spacing w:val="-1"/>
            <w:position w:val="-1"/>
            <w:sz w:val="21"/>
            <w:szCs w:val="21"/>
            <w:u w:val="single" w:color="0000FF"/>
            <w:lang w:val="fr-FR"/>
          </w:rPr>
          <w:t>x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@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d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ai.</w:t>
        </w:r>
        <w:r w:rsidRPr="00B50722">
          <w:rPr>
            <w:rFonts w:ascii="Segoe UI" w:eastAsia="Segoe UI" w:hAnsi="Segoe UI" w:cs="Segoe UI"/>
            <w:color w:val="0000FF"/>
            <w:spacing w:val="-2"/>
            <w:position w:val="-1"/>
            <w:sz w:val="21"/>
            <w:szCs w:val="21"/>
            <w:u w:val="single" w:color="0000FF"/>
            <w:lang w:val="fr-FR"/>
          </w:rPr>
          <w:t>c</w:t>
        </w:r>
        <w:r w:rsidRPr="00B50722">
          <w:rPr>
            <w:rFonts w:ascii="Segoe UI" w:eastAsia="Segoe UI" w:hAnsi="Segoe UI" w:cs="Segoe UI"/>
            <w:color w:val="0000FF"/>
            <w:spacing w:val="-1"/>
            <w:position w:val="-1"/>
            <w:sz w:val="21"/>
            <w:szCs w:val="21"/>
            <w:u w:val="single" w:color="0000FF"/>
            <w:lang w:val="fr-FR"/>
          </w:rPr>
          <w:t>o</w:t>
        </w:r>
        <w:r w:rsidRPr="00B50722">
          <w:rPr>
            <w:rFonts w:ascii="Segoe UI" w:eastAsia="Segoe UI" w:hAnsi="Segoe UI" w:cs="Segoe UI"/>
            <w:color w:val="0000FF"/>
            <w:position w:val="-1"/>
            <w:sz w:val="21"/>
            <w:szCs w:val="21"/>
            <w:u w:val="single" w:color="0000FF"/>
            <w:lang w:val="fr-FR"/>
          </w:rPr>
          <w:t>m</w:t>
        </w:r>
      </w:hyperlink>
    </w:p>
    <w:p w14:paraId="641F1252" w14:textId="77777777" w:rsidR="00500752" w:rsidRPr="00B50722" w:rsidRDefault="00500752">
      <w:pPr>
        <w:spacing w:line="200" w:lineRule="exact"/>
        <w:rPr>
          <w:lang w:val="fr-FR"/>
        </w:rPr>
      </w:pPr>
    </w:p>
    <w:p w14:paraId="170EB4F9" w14:textId="77777777" w:rsidR="00500752" w:rsidRPr="00B50722" w:rsidRDefault="00500752">
      <w:pPr>
        <w:spacing w:before="6" w:line="240" w:lineRule="exact"/>
        <w:rPr>
          <w:sz w:val="24"/>
          <w:szCs w:val="24"/>
          <w:lang w:val="fr-FR"/>
        </w:rPr>
      </w:pPr>
    </w:p>
    <w:p w14:paraId="2A417E7D" w14:textId="77777777" w:rsidR="00500752" w:rsidRPr="00B50722" w:rsidRDefault="006A27DA">
      <w:pPr>
        <w:spacing w:before="31" w:line="260" w:lineRule="auto"/>
        <w:ind w:left="620" w:right="701"/>
        <w:rPr>
          <w:rFonts w:ascii="Gill Sans MT" w:eastAsia="Gill Sans MT" w:hAnsi="Gill Sans MT" w:cs="Gill Sans MT"/>
          <w:sz w:val="23"/>
          <w:szCs w:val="23"/>
          <w:lang w:val="fr-FR"/>
        </w:rPr>
      </w:pP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Toutes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les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informations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f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o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urnies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par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e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fourni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s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seurs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en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répon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s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à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pacing w:val="-3"/>
          <w:sz w:val="23"/>
          <w:szCs w:val="23"/>
          <w:lang w:val="fr-FR"/>
        </w:rPr>
        <w:t>c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ette</w:t>
      </w:r>
      <w:r w:rsidRPr="00B50722">
        <w:rPr>
          <w:rFonts w:ascii="Gill Sans MT" w:eastAsia="Gill Sans MT" w:hAnsi="Gill Sans MT" w:cs="Gill Sans MT"/>
          <w:spacing w:val="5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D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P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seront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traité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e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de manière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confide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n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tielle.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D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AI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n'utilisera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p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as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les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info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r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mations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dans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un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a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utre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c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o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ntexte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ou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paramètre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et nous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ne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ré</w:t>
      </w:r>
      <w:r w:rsidRPr="00B50722">
        <w:rPr>
          <w:rFonts w:ascii="Gill Sans MT" w:eastAsia="Gill Sans MT" w:hAnsi="Gill Sans MT" w:cs="Gill Sans MT"/>
          <w:spacing w:val="-3"/>
          <w:sz w:val="23"/>
          <w:szCs w:val="23"/>
          <w:lang w:val="fr-FR"/>
        </w:rPr>
        <w:t>v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élerons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p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as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l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e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détails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à</w:t>
      </w:r>
      <w:r w:rsidRPr="00B50722">
        <w:rPr>
          <w:rFonts w:ascii="Gill Sans MT" w:eastAsia="Gill Sans MT" w:hAnsi="Gill Sans MT" w:cs="Gill Sans MT"/>
          <w:spacing w:val="-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d'autr</w:t>
      </w:r>
      <w:r w:rsidRPr="00B50722">
        <w:rPr>
          <w:rFonts w:ascii="Gill Sans MT" w:eastAsia="Gill Sans MT" w:hAnsi="Gill Sans MT" w:cs="Gill Sans MT"/>
          <w:spacing w:val="-2"/>
          <w:sz w:val="23"/>
          <w:szCs w:val="23"/>
          <w:lang w:val="fr-FR"/>
        </w:rPr>
        <w:t>e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s</w:t>
      </w:r>
      <w:r w:rsidRPr="00B50722">
        <w:rPr>
          <w:rFonts w:ascii="Gill Sans MT" w:eastAsia="Gill Sans MT" w:hAnsi="Gill Sans MT" w:cs="Gill Sans MT"/>
          <w:spacing w:val="1"/>
          <w:sz w:val="23"/>
          <w:szCs w:val="23"/>
          <w:lang w:val="fr-FR"/>
        </w:rPr>
        <w:t xml:space="preserve"> 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partie</w:t>
      </w:r>
      <w:r w:rsidRPr="00B50722">
        <w:rPr>
          <w:rFonts w:ascii="Gill Sans MT" w:eastAsia="Gill Sans MT" w:hAnsi="Gill Sans MT" w:cs="Gill Sans MT"/>
          <w:spacing w:val="2"/>
          <w:sz w:val="23"/>
          <w:szCs w:val="23"/>
          <w:lang w:val="fr-FR"/>
        </w:rPr>
        <w:t>s</w:t>
      </w:r>
      <w:r w:rsidRPr="00B50722">
        <w:rPr>
          <w:rFonts w:ascii="Gill Sans MT" w:eastAsia="Gill Sans MT" w:hAnsi="Gill Sans MT" w:cs="Gill Sans MT"/>
          <w:sz w:val="23"/>
          <w:szCs w:val="23"/>
          <w:lang w:val="fr-FR"/>
        </w:rPr>
        <w:t>.</w:t>
      </w:r>
    </w:p>
    <w:p w14:paraId="2D9E4692" w14:textId="77777777" w:rsidR="00500752" w:rsidRPr="00B50722" w:rsidRDefault="00500752">
      <w:pPr>
        <w:spacing w:before="5" w:line="140" w:lineRule="exact"/>
        <w:rPr>
          <w:sz w:val="15"/>
          <w:szCs w:val="15"/>
          <w:lang w:val="fr-FR"/>
        </w:rPr>
      </w:pPr>
    </w:p>
    <w:p w14:paraId="7DC320F0" w14:textId="41D39C7C" w:rsidR="000236DA" w:rsidRDefault="000236DA">
      <w:pPr>
        <w:spacing w:line="260" w:lineRule="auto"/>
        <w:ind w:left="620" w:right="575"/>
        <w:jc w:val="both"/>
        <w:rPr>
          <w:rFonts w:ascii="Gill Sans MT" w:eastAsia="Gill Sans MT" w:hAnsi="Gill Sans MT" w:cs="Gill Sans MT"/>
          <w:sz w:val="23"/>
          <w:szCs w:val="23"/>
          <w:lang w:val="fr-FR"/>
        </w:rPr>
      </w:pPr>
    </w:p>
    <w:p w14:paraId="56ECDCE5" w14:textId="57E31395" w:rsidR="000236DA" w:rsidRDefault="000236DA" w:rsidP="000236DA">
      <w:pPr>
        <w:spacing w:line="260" w:lineRule="auto"/>
        <w:ind w:left="620" w:right="575"/>
        <w:jc w:val="both"/>
        <w:rPr>
          <w:rFonts w:ascii="Gill Sans MT" w:eastAsia="Gill Sans MT" w:hAnsi="Gill Sans MT" w:cs="Gill Sans MT"/>
          <w:sz w:val="23"/>
          <w:szCs w:val="23"/>
          <w:lang w:val="fr-FR"/>
        </w:rPr>
      </w:pPr>
    </w:p>
    <w:sectPr w:rsidR="000236DA">
      <w:type w:val="continuous"/>
      <w:pgSz w:w="12240" w:h="15840"/>
      <w:pgMar w:top="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4FDC"/>
    <w:multiLevelType w:val="multilevel"/>
    <w:tmpl w:val="F8265C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8112267">
    <w:abstractNumId w:val="0"/>
  </w:num>
  <w:num w:numId="2" w16cid:durableId="153487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rUwMDUzNDI2tzBW0lEKTi0uzszPAykwrAUA7tksHSwAAAA="/>
  </w:docVars>
  <w:rsids>
    <w:rsidRoot w:val="00500752"/>
    <w:rsid w:val="000236DA"/>
    <w:rsid w:val="00034697"/>
    <w:rsid w:val="001619AA"/>
    <w:rsid w:val="002F24B8"/>
    <w:rsid w:val="002F38B5"/>
    <w:rsid w:val="00376BD8"/>
    <w:rsid w:val="003E1EBD"/>
    <w:rsid w:val="004D7884"/>
    <w:rsid w:val="004F72FA"/>
    <w:rsid w:val="00500752"/>
    <w:rsid w:val="005C27DD"/>
    <w:rsid w:val="005E1908"/>
    <w:rsid w:val="00601AAD"/>
    <w:rsid w:val="0061370B"/>
    <w:rsid w:val="0067203A"/>
    <w:rsid w:val="006A27DA"/>
    <w:rsid w:val="006A5DBA"/>
    <w:rsid w:val="00726EFF"/>
    <w:rsid w:val="00741F71"/>
    <w:rsid w:val="00770F82"/>
    <w:rsid w:val="00850C22"/>
    <w:rsid w:val="008608CD"/>
    <w:rsid w:val="00870A5D"/>
    <w:rsid w:val="00883E9E"/>
    <w:rsid w:val="0088748C"/>
    <w:rsid w:val="00912C38"/>
    <w:rsid w:val="009522B8"/>
    <w:rsid w:val="00963BA3"/>
    <w:rsid w:val="00993596"/>
    <w:rsid w:val="009C7A2B"/>
    <w:rsid w:val="00A935D1"/>
    <w:rsid w:val="00B03150"/>
    <w:rsid w:val="00B50722"/>
    <w:rsid w:val="00BF04C0"/>
    <w:rsid w:val="00C453D1"/>
    <w:rsid w:val="00CE6F0D"/>
    <w:rsid w:val="00D669BB"/>
    <w:rsid w:val="00DB6E6F"/>
    <w:rsid w:val="00DE13FD"/>
    <w:rsid w:val="00EA71EF"/>
    <w:rsid w:val="00F20873"/>
    <w:rsid w:val="00F273E9"/>
    <w:rsid w:val="00F4602E"/>
    <w:rsid w:val="00FA40D4"/>
    <w:rsid w:val="00FA6CF6"/>
    <w:rsid w:val="11C2D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CA8C5C5"/>
  <w15:docId w15:val="{653C78F9-37C8-4F7C-BA6A-A61CB273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STprocurementinbox@d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FAST@da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Khaled Harhira</dc:creator>
  <cp:lastModifiedBy>Chiheb Masmoudi</cp:lastModifiedBy>
  <cp:revision>18</cp:revision>
  <dcterms:created xsi:type="dcterms:W3CDTF">2023-06-22T16:46:00Z</dcterms:created>
  <dcterms:modified xsi:type="dcterms:W3CDTF">2023-09-01T10:18:00Z</dcterms:modified>
</cp:coreProperties>
</file>