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5A" w:rsidRDefault="00534599" w:rsidP="00F11B5A">
      <w:pPr>
        <w:spacing w:after="160" w:line="259" w:lineRule="auto"/>
        <w:jc w:val="center"/>
        <w:rPr>
          <w:rFonts w:ascii="Times New Roman" w:hAnsi="Times New Roman"/>
          <w:b/>
          <w:color w:val="ED7D31"/>
          <w:sz w:val="32"/>
          <w:szCs w:val="28"/>
        </w:rPr>
      </w:pPr>
      <w:r>
        <w:rPr>
          <w:rFonts w:ascii="Times New Roman" w:hAnsi="Times New Roman"/>
          <w:b/>
          <w:noProof/>
          <w:color w:val="ED7D31"/>
          <w:sz w:val="32"/>
          <w:szCs w:val="28"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-151765</wp:posOffset>
            </wp:positionH>
            <wp:positionV relativeFrom="margin">
              <wp:posOffset>-518160</wp:posOffset>
            </wp:positionV>
            <wp:extent cx="6602730" cy="1298575"/>
            <wp:effectExtent l="0" t="0" r="762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B5A" w:rsidRDefault="00F11B5A" w:rsidP="00F11B5A">
      <w:pPr>
        <w:spacing w:after="160" w:line="259" w:lineRule="auto"/>
        <w:jc w:val="center"/>
        <w:rPr>
          <w:rFonts w:ascii="Times New Roman" w:hAnsi="Times New Roman"/>
          <w:b/>
          <w:color w:val="ED7D31"/>
          <w:sz w:val="32"/>
          <w:szCs w:val="28"/>
        </w:rPr>
      </w:pPr>
    </w:p>
    <w:p w:rsidR="00EF13E9" w:rsidRDefault="00EF13E9" w:rsidP="00F11B5A">
      <w:pPr>
        <w:spacing w:after="160" w:line="259" w:lineRule="auto"/>
        <w:jc w:val="center"/>
        <w:rPr>
          <w:rFonts w:ascii="Times New Roman" w:hAnsi="Times New Roman"/>
          <w:b/>
          <w:color w:val="ED7D31"/>
          <w:sz w:val="32"/>
          <w:szCs w:val="28"/>
        </w:rPr>
      </w:pPr>
    </w:p>
    <w:p w:rsidR="00EF13E9" w:rsidRDefault="00EF13E9" w:rsidP="00F11B5A">
      <w:pPr>
        <w:spacing w:after="160" w:line="259" w:lineRule="auto"/>
        <w:jc w:val="center"/>
        <w:rPr>
          <w:rFonts w:ascii="Times New Roman" w:hAnsi="Times New Roman"/>
          <w:b/>
          <w:color w:val="ED7D31"/>
          <w:sz w:val="32"/>
          <w:szCs w:val="28"/>
        </w:rPr>
      </w:pPr>
    </w:p>
    <w:p w:rsidR="00EF13E9" w:rsidRPr="00EF13E9" w:rsidRDefault="00EF13E9" w:rsidP="00EF13E9">
      <w:pPr>
        <w:jc w:val="center"/>
        <w:rPr>
          <w:rFonts w:ascii="Times New Roman" w:hAnsi="Times New Roman"/>
          <w:b/>
          <w:color w:val="ED7D31"/>
          <w:sz w:val="32"/>
          <w:szCs w:val="28"/>
        </w:rPr>
      </w:pPr>
      <w:proofErr w:type="spellStart"/>
      <w:r w:rsidRPr="00EF13E9">
        <w:rPr>
          <w:rFonts w:ascii="Times New Roman" w:hAnsi="Times New Roman"/>
          <w:b/>
          <w:color w:val="ED7D31"/>
          <w:sz w:val="32"/>
          <w:szCs w:val="28"/>
        </w:rPr>
        <w:t>ACLab</w:t>
      </w:r>
      <w:proofErr w:type="spellEnd"/>
      <w:r w:rsidRPr="00EF13E9">
        <w:rPr>
          <w:rFonts w:ascii="Times New Roman" w:hAnsi="Times New Roman"/>
          <w:b/>
          <w:color w:val="ED7D31"/>
          <w:sz w:val="32"/>
          <w:szCs w:val="28"/>
        </w:rPr>
        <w:t xml:space="preserve"> “</w:t>
      </w:r>
      <w:proofErr w:type="spellStart"/>
      <w:r w:rsidRPr="00EF13E9">
        <w:rPr>
          <w:rFonts w:ascii="Times New Roman" w:hAnsi="Times New Roman"/>
          <w:b/>
          <w:color w:val="ED7D31"/>
          <w:sz w:val="32"/>
          <w:szCs w:val="28"/>
        </w:rPr>
        <w:t>Co.Art</w:t>
      </w:r>
      <w:proofErr w:type="spellEnd"/>
      <w:r w:rsidRPr="00EF13E9">
        <w:rPr>
          <w:rFonts w:ascii="Times New Roman" w:hAnsi="Times New Roman"/>
          <w:b/>
          <w:color w:val="ED7D31"/>
          <w:sz w:val="32"/>
          <w:szCs w:val="28"/>
        </w:rPr>
        <w:t>”</w:t>
      </w:r>
    </w:p>
    <w:p w:rsidR="000C1FAF" w:rsidRPr="00B121EB" w:rsidRDefault="000C1FAF" w:rsidP="008538E6">
      <w:pPr>
        <w:spacing w:after="0" w:line="240" w:lineRule="auto"/>
        <w:jc w:val="center"/>
        <w:rPr>
          <w:rFonts w:ascii="Book Antiqua" w:hAnsi="Book Antiqua"/>
          <w:b/>
        </w:rPr>
      </w:pPr>
    </w:p>
    <w:p w:rsidR="000C1FAF" w:rsidRPr="00B121EB" w:rsidRDefault="000C1FAF" w:rsidP="008538E6">
      <w:pPr>
        <w:widowControl w:val="0"/>
        <w:suppressAutoHyphens/>
        <w:spacing w:after="0" w:line="240" w:lineRule="auto"/>
        <w:jc w:val="both"/>
        <w:rPr>
          <w:rFonts w:ascii="Book Antiqua" w:hAnsi="Book Antiqua"/>
          <w:b/>
          <w:lang w:eastAsia="ar-SA"/>
        </w:rPr>
      </w:pPr>
    </w:p>
    <w:p w:rsidR="008A7BB4" w:rsidRPr="006A4048" w:rsidRDefault="008A7BB4" w:rsidP="008538E6">
      <w:pPr>
        <w:widowControl w:val="0"/>
        <w:suppressAutoHyphens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0C1FAF" w:rsidRPr="006A4048" w:rsidRDefault="00147E83" w:rsidP="00147E83">
      <w:pPr>
        <w:suppressAutoHyphens/>
        <w:autoSpaceDE w:val="0"/>
        <w:spacing w:after="0" w:line="240" w:lineRule="auto"/>
        <w:jc w:val="right"/>
        <w:rPr>
          <w:rFonts w:ascii="Book Antiqua" w:hAnsi="Book Antiqua"/>
          <w:sz w:val="24"/>
          <w:szCs w:val="24"/>
          <w:lang w:eastAsia="ar-SA"/>
        </w:rPr>
      </w:pPr>
      <w:r w:rsidRPr="00147E83">
        <w:rPr>
          <w:rFonts w:ascii="Book Antiqua" w:hAnsi="Book Antiqua"/>
          <w:sz w:val="24"/>
          <w:szCs w:val="24"/>
          <w:lang w:eastAsia="ar-SA"/>
        </w:rPr>
        <w:t>À</w:t>
      </w:r>
      <w:r>
        <w:rPr>
          <w:rFonts w:ascii="Book Antiqua" w:hAnsi="Book Antiqua"/>
          <w:sz w:val="24"/>
          <w:szCs w:val="24"/>
          <w:lang w:eastAsia="ar-SA"/>
        </w:rPr>
        <w:t>_____________________</w:t>
      </w:r>
    </w:p>
    <w:p w:rsidR="000C1FAF" w:rsidRPr="00B121EB" w:rsidRDefault="000C1FAF" w:rsidP="008538E6">
      <w:pPr>
        <w:suppressAutoHyphens/>
        <w:autoSpaceDE w:val="0"/>
        <w:spacing w:after="0" w:line="240" w:lineRule="auto"/>
        <w:jc w:val="both"/>
        <w:rPr>
          <w:rFonts w:ascii="Book Antiqua" w:hAnsi="Book Antiqua"/>
          <w:lang w:eastAsia="ar-SA"/>
        </w:rPr>
      </w:pPr>
    </w:p>
    <w:p w:rsidR="00147E83" w:rsidRDefault="00147E83" w:rsidP="008D7826">
      <w:pPr>
        <w:pStyle w:val="Default"/>
        <w:ind w:left="284"/>
      </w:pPr>
    </w:p>
    <w:p w:rsidR="00147E83" w:rsidRDefault="00147E83" w:rsidP="008D7826">
      <w:pPr>
        <w:pStyle w:val="Default"/>
        <w:spacing w:line="360" w:lineRule="auto"/>
        <w:ind w:left="426"/>
        <w:rPr>
          <w:sz w:val="23"/>
          <w:szCs w:val="23"/>
        </w:rPr>
      </w:pPr>
      <w:r w:rsidRPr="00147E83">
        <w:rPr>
          <w:lang w:val="fr-FR"/>
        </w:rPr>
        <w:t xml:space="preserve"> </w:t>
      </w:r>
      <w:r w:rsidRPr="00147E83">
        <w:rPr>
          <w:b/>
          <w:bCs/>
          <w:sz w:val="23"/>
          <w:szCs w:val="23"/>
          <w:lang w:val="fr-FR"/>
        </w:rPr>
        <w:t xml:space="preserve">FORMULAIRE DE PARTICIPATION AVIS PUBLIC ADRESSÉ AUX JEUNES, FEMMES, ARTISANS EN HERBE, PME ET </w:t>
      </w:r>
      <w:proofErr w:type="gramStart"/>
      <w:r w:rsidRPr="00147E83">
        <w:rPr>
          <w:b/>
          <w:bCs/>
          <w:sz w:val="23"/>
          <w:szCs w:val="23"/>
          <w:lang w:val="fr-FR"/>
        </w:rPr>
        <w:t>ARTISANS ,</w:t>
      </w:r>
      <w:proofErr w:type="gramEnd"/>
      <w:r w:rsidRPr="00147E83">
        <w:rPr>
          <w:b/>
          <w:bCs/>
          <w:sz w:val="23"/>
          <w:szCs w:val="23"/>
          <w:lang w:val="fr-FR"/>
        </w:rPr>
        <w:t xml:space="preserve"> POUR LA SÉLECTION DE 40 IDÉES DE PROJETS INNOVANTS DANS LE CADRE DU PROJET "CO.ART, LES BOUTIQUES DE L'ARTISANS DU FUTUR. </w:t>
      </w:r>
      <w:r>
        <w:rPr>
          <w:b/>
          <w:bCs/>
          <w:sz w:val="23"/>
          <w:szCs w:val="23"/>
        </w:rPr>
        <w:t xml:space="preserve">CONSTRUCTIONS ARTISANALES NUMÉRIQUES". </w:t>
      </w:r>
    </w:p>
    <w:p w:rsidR="00147E83" w:rsidRDefault="00147E83" w:rsidP="00147E83">
      <w:pPr>
        <w:pStyle w:val="Default"/>
        <w:spacing w:line="360" w:lineRule="auto"/>
        <w:rPr>
          <w:rFonts w:ascii="Book Antiqua" w:hAnsi="Book Antiqua" w:cs="Book Antiqua"/>
          <w:sz w:val="22"/>
          <w:szCs w:val="22"/>
        </w:rPr>
      </w:pPr>
    </w:p>
    <w:p w:rsidR="00147E83" w:rsidRDefault="00147E83" w:rsidP="00147E83">
      <w:pPr>
        <w:pStyle w:val="Default"/>
        <w:spacing w:line="360" w:lineRule="auto"/>
        <w:rPr>
          <w:rFonts w:ascii="Book Antiqua" w:hAnsi="Book Antiqua" w:cs="Book Antiqua"/>
          <w:sz w:val="22"/>
          <w:szCs w:val="22"/>
        </w:rPr>
      </w:pPr>
    </w:p>
    <w:p w:rsidR="00147E83" w:rsidRPr="00C8246A" w:rsidRDefault="008D7826" w:rsidP="00147E83">
      <w:pPr>
        <w:pStyle w:val="Default"/>
        <w:spacing w:line="360" w:lineRule="auto"/>
        <w:rPr>
          <w:rFonts w:ascii="Book Antiqua" w:hAnsi="Book Antiqua" w:cs="Book Antiqua"/>
          <w:sz w:val="22"/>
          <w:szCs w:val="22"/>
          <w:highlight w:val="yellow"/>
          <w:lang w:val="fr-FR"/>
        </w:rPr>
      </w:pPr>
      <w:r w:rsidRPr="00C8246A">
        <w:rPr>
          <w:rFonts w:ascii="Book Antiqua" w:hAnsi="Book Antiqua" w:cs="Book Antiqua"/>
          <w:sz w:val="22"/>
          <w:szCs w:val="22"/>
          <w:lang w:val="fr-FR"/>
        </w:rPr>
        <w:t>Le soussigné</w:t>
      </w:r>
      <w:r w:rsidR="00147E83" w:rsidRPr="00C8246A">
        <w:rPr>
          <w:rFonts w:ascii="Book Antiqua" w:hAnsi="Book Antiqua" w:cs="Book Antiqua"/>
          <w:sz w:val="22"/>
          <w:szCs w:val="22"/>
          <w:highlight w:val="yellow"/>
          <w:lang w:val="fr-FR"/>
        </w:rPr>
        <w:t xml:space="preserve">____________________________________________ </w:t>
      </w:r>
    </w:p>
    <w:p w:rsidR="00147E83" w:rsidRPr="00C8246A" w:rsidRDefault="008D7826" w:rsidP="00147E83">
      <w:pPr>
        <w:pStyle w:val="Default"/>
        <w:spacing w:line="360" w:lineRule="auto"/>
        <w:rPr>
          <w:rFonts w:ascii="Book Antiqua" w:hAnsi="Book Antiqua" w:cs="Book Antiqua"/>
          <w:sz w:val="22"/>
          <w:szCs w:val="22"/>
          <w:highlight w:val="yellow"/>
          <w:lang w:val="fr-FR"/>
        </w:rPr>
      </w:pPr>
      <w:r w:rsidRPr="00C8246A">
        <w:rPr>
          <w:rFonts w:ascii="Book Antiqua" w:hAnsi="Book Antiqua" w:cs="Book Antiqua"/>
          <w:sz w:val="22"/>
          <w:szCs w:val="22"/>
          <w:lang w:val="fr-FR"/>
        </w:rPr>
        <w:t xml:space="preserve">Né à </w:t>
      </w:r>
      <w:r w:rsidR="00147E83" w:rsidRPr="00C8246A">
        <w:rPr>
          <w:rFonts w:ascii="Book Antiqua" w:hAnsi="Book Antiqua" w:cs="Book Antiqua"/>
          <w:sz w:val="22"/>
          <w:szCs w:val="22"/>
          <w:highlight w:val="yellow"/>
          <w:lang w:val="fr-FR"/>
        </w:rPr>
        <w:t>___________________</w:t>
      </w:r>
      <w:r w:rsidR="00C8246A" w:rsidRPr="00C8246A">
        <w:rPr>
          <w:rFonts w:ascii="Book Antiqua" w:hAnsi="Book Antiqua" w:cs="Book Antiqua"/>
          <w:sz w:val="22"/>
          <w:szCs w:val="22"/>
          <w:highlight w:val="yellow"/>
          <w:lang w:val="fr-FR"/>
        </w:rPr>
        <w:t>_______________________________</w:t>
      </w:r>
      <w:r w:rsidR="00147E83" w:rsidRPr="00C8246A">
        <w:rPr>
          <w:rFonts w:ascii="Book Antiqua" w:hAnsi="Book Antiqua" w:cs="Book Antiqua"/>
          <w:sz w:val="22"/>
          <w:szCs w:val="22"/>
          <w:highlight w:val="yellow"/>
          <w:lang w:val="fr-FR"/>
        </w:rPr>
        <w:t>l</w:t>
      </w:r>
      <w:r w:rsidR="00C8246A">
        <w:rPr>
          <w:rFonts w:ascii="Book Antiqua" w:hAnsi="Book Antiqua" w:cs="Book Antiqua"/>
          <w:sz w:val="22"/>
          <w:szCs w:val="22"/>
          <w:highlight w:val="yellow"/>
          <w:lang w:val="fr-FR"/>
        </w:rPr>
        <w:t>e</w:t>
      </w:r>
      <w:r w:rsidR="00147E83" w:rsidRPr="00C8246A">
        <w:rPr>
          <w:rFonts w:ascii="Book Antiqua" w:hAnsi="Book Antiqua" w:cs="Book Antiqua"/>
          <w:sz w:val="22"/>
          <w:szCs w:val="22"/>
          <w:highlight w:val="yellow"/>
          <w:lang w:val="fr-FR"/>
        </w:rPr>
        <w:t xml:space="preserve">_____________________________ </w:t>
      </w:r>
    </w:p>
    <w:p w:rsidR="00147E83" w:rsidRPr="00147E83" w:rsidRDefault="00147E83" w:rsidP="00147E83">
      <w:pPr>
        <w:pStyle w:val="Default"/>
        <w:spacing w:line="360" w:lineRule="auto"/>
        <w:rPr>
          <w:rFonts w:ascii="Book Antiqua" w:hAnsi="Book Antiqua" w:cs="Book Antiqua"/>
          <w:sz w:val="22"/>
          <w:szCs w:val="22"/>
          <w:highlight w:val="yellow"/>
        </w:rPr>
      </w:pPr>
      <w:r w:rsidRPr="00147E83">
        <w:rPr>
          <w:rFonts w:ascii="Book Antiqua" w:hAnsi="Book Antiqua" w:cs="Book Antiqua"/>
          <w:sz w:val="22"/>
          <w:szCs w:val="22"/>
          <w:highlight w:val="yellow"/>
        </w:rPr>
        <w:t xml:space="preserve">C. </w:t>
      </w:r>
      <w:proofErr w:type="gramStart"/>
      <w:r w:rsidRPr="00147E83">
        <w:rPr>
          <w:rFonts w:ascii="Book Antiqua" w:hAnsi="Book Antiqua" w:cs="Book Antiqua"/>
          <w:sz w:val="22"/>
          <w:szCs w:val="22"/>
          <w:highlight w:val="yellow"/>
        </w:rPr>
        <w:t>F:_</w:t>
      </w:r>
      <w:proofErr w:type="gramEnd"/>
      <w:r w:rsidRPr="00147E83">
        <w:rPr>
          <w:rFonts w:ascii="Book Antiqua" w:hAnsi="Book Antiqua" w:cs="Book Antiqua"/>
          <w:sz w:val="22"/>
          <w:szCs w:val="22"/>
          <w:highlight w:val="yellow"/>
        </w:rPr>
        <w:t xml:space="preserve">_________________________________________ </w:t>
      </w:r>
    </w:p>
    <w:p w:rsidR="00147E83" w:rsidRPr="00C8246A" w:rsidRDefault="00C8246A" w:rsidP="00147E83">
      <w:pPr>
        <w:pStyle w:val="Default"/>
        <w:spacing w:line="360" w:lineRule="auto"/>
        <w:rPr>
          <w:rFonts w:ascii="Book Antiqua" w:hAnsi="Book Antiqua" w:cs="Book Antiqua"/>
          <w:sz w:val="22"/>
          <w:szCs w:val="22"/>
          <w:highlight w:val="yellow"/>
          <w:lang w:val="fr-FR"/>
        </w:rPr>
      </w:pPr>
      <w:r>
        <w:rPr>
          <w:rFonts w:ascii="Book Antiqua" w:hAnsi="Book Antiqua" w:cs="Book Antiqua"/>
          <w:sz w:val="22"/>
          <w:szCs w:val="22"/>
          <w:lang w:val="fr-FR"/>
        </w:rPr>
        <w:t>R</w:t>
      </w:r>
      <w:r w:rsidRPr="00C8246A">
        <w:rPr>
          <w:rFonts w:ascii="Book Antiqua" w:hAnsi="Book Antiqua" w:cs="Book Antiqua"/>
          <w:sz w:val="22"/>
          <w:szCs w:val="22"/>
          <w:lang w:val="fr-FR"/>
        </w:rPr>
        <w:t>ésidant dans la ville</w:t>
      </w:r>
      <w:r w:rsidR="00147E83" w:rsidRPr="00C8246A">
        <w:rPr>
          <w:rFonts w:ascii="Book Antiqua" w:hAnsi="Book Antiqua" w:cs="Book Antiqua"/>
          <w:sz w:val="22"/>
          <w:szCs w:val="22"/>
          <w:highlight w:val="yellow"/>
          <w:lang w:val="fr-FR"/>
        </w:rPr>
        <w:t xml:space="preserve"> </w:t>
      </w:r>
      <w:r>
        <w:rPr>
          <w:rFonts w:ascii="Book Antiqua" w:hAnsi="Book Antiqua" w:cs="Book Antiqua"/>
          <w:sz w:val="22"/>
          <w:szCs w:val="22"/>
          <w:highlight w:val="yellow"/>
          <w:lang w:val="fr-FR"/>
        </w:rPr>
        <w:t>________________________________________________________</w:t>
      </w:r>
    </w:p>
    <w:p w:rsidR="00147E83" w:rsidRPr="00147E83" w:rsidRDefault="00C8246A" w:rsidP="00147E83">
      <w:pPr>
        <w:pStyle w:val="Default"/>
        <w:spacing w:line="360" w:lineRule="auto"/>
        <w:rPr>
          <w:rFonts w:ascii="Book Antiqua" w:hAnsi="Book Antiqua" w:cs="Book Antiqua"/>
          <w:sz w:val="22"/>
          <w:szCs w:val="22"/>
          <w:lang w:val="fr-FR"/>
        </w:rPr>
      </w:pPr>
      <w:proofErr w:type="gramStart"/>
      <w:r w:rsidRPr="00C8246A">
        <w:rPr>
          <w:rFonts w:ascii="Book Antiqua" w:hAnsi="Book Antiqua" w:cs="Book Antiqua"/>
          <w:sz w:val="22"/>
          <w:szCs w:val="22"/>
          <w:lang w:val="fr-FR"/>
        </w:rPr>
        <w:t>code</w:t>
      </w:r>
      <w:proofErr w:type="gramEnd"/>
      <w:r w:rsidRPr="00C8246A">
        <w:rPr>
          <w:rFonts w:ascii="Book Antiqua" w:hAnsi="Book Antiqua" w:cs="Book Antiqua"/>
          <w:sz w:val="22"/>
          <w:szCs w:val="22"/>
          <w:lang w:val="fr-FR"/>
        </w:rPr>
        <w:t xml:space="preserve"> postal </w:t>
      </w:r>
      <w:r w:rsidR="00147E83" w:rsidRPr="00147E83">
        <w:rPr>
          <w:rFonts w:ascii="Book Antiqua" w:hAnsi="Book Antiqua" w:cs="Book Antiqua"/>
          <w:sz w:val="22"/>
          <w:szCs w:val="22"/>
          <w:highlight w:val="yellow"/>
          <w:lang w:val="fr-FR"/>
        </w:rPr>
        <w:t>____________________________</w:t>
      </w:r>
      <w:proofErr w:type="spellStart"/>
      <w:r w:rsidR="00147E83" w:rsidRPr="00147E83">
        <w:rPr>
          <w:rFonts w:ascii="Book Antiqua" w:hAnsi="Book Antiqua" w:cs="Book Antiqua"/>
          <w:sz w:val="22"/>
          <w:szCs w:val="22"/>
          <w:highlight w:val="yellow"/>
          <w:lang w:val="fr-FR"/>
        </w:rPr>
        <w:t>Prov</w:t>
      </w:r>
      <w:proofErr w:type="spellEnd"/>
      <w:r w:rsidR="00147E83" w:rsidRPr="00147E83">
        <w:rPr>
          <w:rFonts w:ascii="Book Antiqua" w:hAnsi="Book Antiqua" w:cs="Book Antiqua"/>
          <w:sz w:val="22"/>
          <w:szCs w:val="22"/>
          <w:highlight w:val="yellow"/>
          <w:lang w:val="fr-FR"/>
        </w:rPr>
        <w:t>.______________</w:t>
      </w:r>
      <w:r w:rsidR="00147E83" w:rsidRPr="00147E83">
        <w:rPr>
          <w:rFonts w:ascii="Book Antiqua" w:hAnsi="Book Antiqua" w:cs="Book Antiqua"/>
          <w:sz w:val="22"/>
          <w:szCs w:val="22"/>
          <w:lang w:val="fr-FR"/>
        </w:rPr>
        <w:t xml:space="preserve"> </w:t>
      </w:r>
    </w:p>
    <w:p w:rsidR="00147E83" w:rsidRPr="00147E83" w:rsidRDefault="00147E83" w:rsidP="00147E83">
      <w:pPr>
        <w:pStyle w:val="Default"/>
        <w:spacing w:line="360" w:lineRule="auto"/>
        <w:rPr>
          <w:rFonts w:ascii="Book Antiqua" w:hAnsi="Book Antiqua" w:cs="Book Antiqua"/>
          <w:sz w:val="22"/>
          <w:szCs w:val="22"/>
          <w:lang w:val="fr-FR"/>
        </w:rPr>
      </w:pPr>
      <w:r w:rsidRPr="00147E83">
        <w:rPr>
          <w:rFonts w:ascii="Book Antiqua" w:hAnsi="Book Antiqua" w:cs="Book Antiqua"/>
          <w:sz w:val="22"/>
          <w:szCs w:val="22"/>
          <w:lang w:val="fr-FR"/>
        </w:rPr>
        <w:t xml:space="preserve">En tant que proposant/rapporteur du projet : _______________________ </w:t>
      </w:r>
    </w:p>
    <w:p w:rsidR="00147E83" w:rsidRPr="00147E83" w:rsidRDefault="00147E83" w:rsidP="00147E83">
      <w:pPr>
        <w:pStyle w:val="Default"/>
        <w:spacing w:after="39" w:line="360" w:lineRule="auto"/>
        <w:rPr>
          <w:rFonts w:ascii="Book Antiqua" w:hAnsi="Book Antiqua" w:cs="Book Antiqua"/>
          <w:sz w:val="22"/>
          <w:szCs w:val="22"/>
          <w:lang w:val="fr-FR"/>
        </w:rPr>
      </w:pP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 w:rsidRPr="00147E83">
        <w:rPr>
          <w:rFonts w:ascii="Book Antiqua" w:hAnsi="Book Antiqua" w:cs="Book Antiqua"/>
          <w:b/>
          <w:bCs/>
          <w:sz w:val="22"/>
          <w:szCs w:val="22"/>
          <w:lang w:val="fr-FR"/>
        </w:rPr>
        <w:t xml:space="preserve">JEUNE - FEMME </w:t>
      </w:r>
    </w:p>
    <w:p w:rsidR="00147E83" w:rsidRPr="00147E83" w:rsidRDefault="00147E83" w:rsidP="00147E83">
      <w:pPr>
        <w:pStyle w:val="Default"/>
        <w:spacing w:after="39" w:line="360" w:lineRule="auto"/>
        <w:rPr>
          <w:rFonts w:ascii="Book Antiqua" w:hAnsi="Book Antiqua" w:cs="Book Antiqua"/>
          <w:sz w:val="22"/>
          <w:szCs w:val="22"/>
          <w:lang w:val="fr-FR"/>
        </w:rPr>
      </w:pP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 w:rsidRPr="00147E83">
        <w:rPr>
          <w:rFonts w:ascii="Book Antiqua" w:hAnsi="Book Antiqua" w:cs="Book Antiqua"/>
          <w:b/>
          <w:bCs/>
          <w:sz w:val="22"/>
          <w:szCs w:val="22"/>
          <w:lang w:val="fr-FR"/>
        </w:rPr>
        <w:t xml:space="preserve">GROUPES INFORMELS </w:t>
      </w:r>
    </w:p>
    <w:p w:rsidR="00147E83" w:rsidRPr="00147E83" w:rsidRDefault="00147E83" w:rsidP="00147E83">
      <w:pPr>
        <w:pStyle w:val="Default"/>
        <w:spacing w:line="360" w:lineRule="auto"/>
        <w:rPr>
          <w:rFonts w:ascii="Book Antiqua" w:hAnsi="Book Antiqua" w:cs="Book Antiqua"/>
          <w:sz w:val="22"/>
          <w:szCs w:val="22"/>
          <w:lang w:val="fr-FR"/>
        </w:rPr>
      </w:pP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 w:rsidRPr="00147E83">
        <w:rPr>
          <w:rFonts w:ascii="Book Antiqua" w:hAnsi="Book Antiqua" w:cs="Book Antiqua"/>
          <w:b/>
          <w:bCs/>
          <w:sz w:val="22"/>
          <w:szCs w:val="22"/>
          <w:lang w:val="fr-FR"/>
        </w:rPr>
        <w:t xml:space="preserve">ENTREPRISE ARTISANALE </w:t>
      </w:r>
    </w:p>
    <w:p w:rsidR="00C8246A" w:rsidRPr="00C8246A" w:rsidRDefault="00C8246A" w:rsidP="00C8246A">
      <w:pPr>
        <w:widowControl w:val="0"/>
        <w:autoSpaceDE w:val="0"/>
        <w:autoSpaceDN w:val="0"/>
        <w:spacing w:before="8" w:after="0" w:line="240" w:lineRule="auto"/>
        <w:ind w:left="5348"/>
        <w:rPr>
          <w:rFonts w:ascii="Palatino Linotype" w:eastAsia="Cambria" w:hAnsi="Cambria" w:cs="Cambria"/>
          <w:b/>
          <w:lang w:val="fr-FR"/>
        </w:rPr>
      </w:pPr>
      <w:r w:rsidRPr="00C8246A">
        <w:rPr>
          <w:rFonts w:ascii="Palatino Linotype" w:eastAsia="Cambria" w:hAnsi="Cambria" w:cs="Cambria"/>
          <w:b/>
          <w:lang w:val="fr-FR"/>
        </w:rPr>
        <w:t>DEMANDE</w:t>
      </w:r>
    </w:p>
    <w:p w:rsidR="00147E83" w:rsidRPr="00147E83" w:rsidRDefault="00147E83" w:rsidP="00147E83">
      <w:pPr>
        <w:pStyle w:val="Default"/>
        <w:spacing w:line="360" w:lineRule="auto"/>
        <w:rPr>
          <w:rFonts w:ascii="Book Antiqua" w:hAnsi="Book Antiqua" w:cs="Book Antiqua"/>
          <w:sz w:val="22"/>
          <w:szCs w:val="22"/>
          <w:lang w:val="fr-FR"/>
        </w:rPr>
      </w:pPr>
    </w:p>
    <w:p w:rsidR="008D7826" w:rsidRDefault="008D7826" w:rsidP="00C8246A">
      <w:pPr>
        <w:pStyle w:val="Corpotesto"/>
        <w:spacing w:before="95" w:line="381" w:lineRule="auto"/>
        <w:ind w:right="-54"/>
        <w:rPr>
          <w:rFonts w:ascii="Palatino Linotype" w:hAnsi="Palatino Linotype"/>
          <w:b/>
        </w:rPr>
      </w:pPr>
      <w:proofErr w:type="gramStart"/>
      <w:r>
        <w:rPr>
          <w:w w:val="105"/>
        </w:rPr>
        <w:t>pour</w:t>
      </w:r>
      <w:proofErr w:type="gramEnd"/>
      <w:r>
        <w:rPr>
          <w:spacing w:val="11"/>
          <w:w w:val="105"/>
        </w:rPr>
        <w:t xml:space="preserve"> </w:t>
      </w:r>
      <w:r>
        <w:rPr>
          <w:w w:val="105"/>
        </w:rPr>
        <w:t>être</w:t>
      </w:r>
      <w:r>
        <w:rPr>
          <w:spacing w:val="12"/>
          <w:w w:val="105"/>
        </w:rPr>
        <w:t xml:space="preserve"> </w:t>
      </w:r>
      <w:r>
        <w:rPr>
          <w:w w:val="105"/>
        </w:rPr>
        <w:t>admis</w:t>
      </w:r>
      <w:r>
        <w:rPr>
          <w:spacing w:val="13"/>
          <w:w w:val="105"/>
        </w:rPr>
        <w:t xml:space="preserve"> </w:t>
      </w:r>
      <w:r>
        <w:rPr>
          <w:w w:val="105"/>
        </w:rPr>
        <w:t>à</w:t>
      </w:r>
      <w:r>
        <w:rPr>
          <w:spacing w:val="12"/>
          <w:w w:val="105"/>
        </w:rPr>
        <w:t xml:space="preserve"> </w:t>
      </w:r>
      <w:r>
        <w:rPr>
          <w:w w:val="105"/>
        </w:rPr>
        <w:t>participer</w:t>
      </w:r>
      <w:r>
        <w:rPr>
          <w:spacing w:val="11"/>
          <w:w w:val="105"/>
        </w:rPr>
        <w:t xml:space="preserve"> </w:t>
      </w:r>
      <w:r>
        <w:rPr>
          <w:w w:val="105"/>
        </w:rPr>
        <w:t>au</w:t>
      </w:r>
      <w:r>
        <w:rPr>
          <w:spacing w:val="12"/>
          <w:w w:val="105"/>
        </w:rPr>
        <w:t xml:space="preserve"> </w:t>
      </w:r>
      <w:r>
        <w:rPr>
          <w:w w:val="105"/>
        </w:rPr>
        <w:t>processus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r>
        <w:rPr>
          <w:w w:val="105"/>
        </w:rPr>
        <w:t>sélection</w:t>
      </w:r>
      <w:r>
        <w:rPr>
          <w:spacing w:val="10"/>
          <w:w w:val="105"/>
        </w:rPr>
        <w:t xml:space="preserve"> </w:t>
      </w:r>
      <w:r>
        <w:rPr>
          <w:w w:val="105"/>
        </w:rPr>
        <w:t>visé</w:t>
      </w:r>
      <w:r>
        <w:rPr>
          <w:spacing w:val="11"/>
          <w:w w:val="105"/>
        </w:rPr>
        <w:t xml:space="preserve"> </w:t>
      </w:r>
      <w:r>
        <w:rPr>
          <w:w w:val="105"/>
        </w:rPr>
        <w:t>par</w:t>
      </w:r>
      <w:r>
        <w:rPr>
          <w:spacing w:val="11"/>
          <w:w w:val="105"/>
        </w:rPr>
        <w:t xml:space="preserve"> </w:t>
      </w:r>
      <w:r>
        <w:rPr>
          <w:w w:val="105"/>
        </w:rPr>
        <w:t>l'avis</w:t>
      </w:r>
      <w:r>
        <w:rPr>
          <w:spacing w:val="13"/>
          <w:w w:val="105"/>
        </w:rPr>
        <w:t xml:space="preserve"> </w:t>
      </w:r>
      <w:r>
        <w:rPr>
          <w:w w:val="105"/>
        </w:rPr>
        <w:t>public</w:t>
      </w:r>
      <w:r>
        <w:rPr>
          <w:spacing w:val="11"/>
          <w:w w:val="105"/>
        </w:rPr>
        <w:t xml:space="preserve"> </w:t>
      </w:r>
      <w:r>
        <w:rPr>
          <w:w w:val="105"/>
        </w:rPr>
        <w:t>adressé</w:t>
      </w:r>
      <w:r>
        <w:rPr>
          <w:spacing w:val="12"/>
          <w:w w:val="105"/>
        </w:rPr>
        <w:t xml:space="preserve"> </w:t>
      </w:r>
      <w:r>
        <w:rPr>
          <w:w w:val="105"/>
        </w:rPr>
        <w:t>aux</w:t>
      </w:r>
      <w:r>
        <w:rPr>
          <w:spacing w:val="11"/>
          <w:w w:val="105"/>
        </w:rPr>
        <w:t xml:space="preserve"> </w:t>
      </w:r>
      <w:r>
        <w:rPr>
          <w:w w:val="105"/>
        </w:rPr>
        <w:t>JEUNES,</w:t>
      </w:r>
      <w:r>
        <w:rPr>
          <w:spacing w:val="-48"/>
          <w:w w:val="105"/>
        </w:rPr>
        <w:t xml:space="preserve"> </w:t>
      </w:r>
      <w:r>
        <w:rPr>
          <w:w w:val="110"/>
        </w:rPr>
        <w:t>FEMMES,</w:t>
      </w:r>
      <w:r>
        <w:rPr>
          <w:spacing w:val="45"/>
          <w:w w:val="110"/>
        </w:rPr>
        <w:t xml:space="preserve"> </w:t>
      </w:r>
      <w:r>
        <w:rPr>
          <w:w w:val="110"/>
        </w:rPr>
        <w:t>ARTISTES</w:t>
      </w:r>
      <w:r>
        <w:rPr>
          <w:spacing w:val="45"/>
          <w:w w:val="110"/>
        </w:rPr>
        <w:t xml:space="preserve"> </w:t>
      </w:r>
      <w:r>
        <w:rPr>
          <w:w w:val="110"/>
        </w:rPr>
        <w:t>EN</w:t>
      </w:r>
      <w:r>
        <w:rPr>
          <w:spacing w:val="43"/>
          <w:w w:val="110"/>
        </w:rPr>
        <w:t xml:space="preserve"> </w:t>
      </w:r>
      <w:r>
        <w:rPr>
          <w:w w:val="110"/>
        </w:rPr>
        <w:t>herbe,</w:t>
      </w:r>
      <w:r>
        <w:rPr>
          <w:spacing w:val="46"/>
          <w:w w:val="110"/>
        </w:rPr>
        <w:t xml:space="preserve"> </w:t>
      </w:r>
      <w:r>
        <w:rPr>
          <w:w w:val="110"/>
        </w:rPr>
        <w:t>PME</w:t>
      </w:r>
      <w:r>
        <w:rPr>
          <w:spacing w:val="45"/>
          <w:w w:val="110"/>
        </w:rPr>
        <w:t xml:space="preserve"> </w:t>
      </w:r>
      <w:r>
        <w:rPr>
          <w:w w:val="110"/>
        </w:rPr>
        <w:t>et</w:t>
      </w:r>
      <w:r>
        <w:rPr>
          <w:spacing w:val="45"/>
          <w:w w:val="110"/>
        </w:rPr>
        <w:t xml:space="preserve"> </w:t>
      </w:r>
      <w:r>
        <w:rPr>
          <w:w w:val="110"/>
        </w:rPr>
        <w:t>ARTISTES,</w:t>
      </w:r>
      <w:r>
        <w:rPr>
          <w:spacing w:val="46"/>
          <w:w w:val="110"/>
        </w:rPr>
        <w:t xml:space="preserve"> </w:t>
      </w:r>
      <w:r>
        <w:rPr>
          <w:w w:val="110"/>
        </w:rPr>
        <w:t>POUR</w:t>
      </w:r>
      <w:r>
        <w:rPr>
          <w:spacing w:val="43"/>
          <w:w w:val="110"/>
        </w:rPr>
        <w:t xml:space="preserve"> </w:t>
      </w:r>
      <w:r>
        <w:rPr>
          <w:w w:val="110"/>
        </w:rPr>
        <w:t>LA</w:t>
      </w:r>
      <w:r>
        <w:rPr>
          <w:spacing w:val="46"/>
          <w:w w:val="110"/>
        </w:rPr>
        <w:t xml:space="preserve"> </w:t>
      </w:r>
      <w:r>
        <w:rPr>
          <w:w w:val="110"/>
        </w:rPr>
        <w:t>SÉLECTION</w:t>
      </w:r>
      <w:r>
        <w:rPr>
          <w:spacing w:val="43"/>
          <w:w w:val="110"/>
        </w:rPr>
        <w:t xml:space="preserve"> </w:t>
      </w:r>
      <w:r>
        <w:rPr>
          <w:w w:val="110"/>
        </w:rPr>
        <w:t>DE</w:t>
      </w:r>
      <w:r>
        <w:rPr>
          <w:spacing w:val="44"/>
          <w:w w:val="110"/>
        </w:rPr>
        <w:t xml:space="preserve"> </w:t>
      </w:r>
      <w:r>
        <w:rPr>
          <w:w w:val="110"/>
        </w:rPr>
        <w:t>40</w:t>
      </w:r>
      <w:r>
        <w:rPr>
          <w:spacing w:val="48"/>
          <w:w w:val="110"/>
        </w:rPr>
        <w:t xml:space="preserve"> </w:t>
      </w:r>
      <w:r>
        <w:rPr>
          <w:w w:val="110"/>
        </w:rPr>
        <w:t>IDÉES</w:t>
      </w:r>
      <w:r>
        <w:rPr>
          <w:spacing w:val="46"/>
          <w:w w:val="110"/>
        </w:rPr>
        <w:t xml:space="preserve"> </w:t>
      </w:r>
      <w:r>
        <w:rPr>
          <w:w w:val="110"/>
        </w:rPr>
        <w:t>DE</w:t>
      </w:r>
      <w:r>
        <w:rPr>
          <w:w w:val="115"/>
        </w:rPr>
        <w:t>PROJETS</w:t>
      </w:r>
      <w:r>
        <w:rPr>
          <w:spacing w:val="34"/>
          <w:w w:val="115"/>
        </w:rPr>
        <w:t xml:space="preserve"> </w:t>
      </w:r>
      <w:r>
        <w:rPr>
          <w:w w:val="115"/>
        </w:rPr>
        <w:t>INNOVANTS</w:t>
      </w:r>
      <w:r>
        <w:rPr>
          <w:spacing w:val="36"/>
          <w:w w:val="115"/>
        </w:rPr>
        <w:t xml:space="preserve"> </w:t>
      </w:r>
      <w:r>
        <w:rPr>
          <w:w w:val="115"/>
        </w:rPr>
        <w:t>DANS</w:t>
      </w:r>
      <w:r>
        <w:rPr>
          <w:spacing w:val="33"/>
          <w:w w:val="115"/>
        </w:rPr>
        <w:t xml:space="preserve"> </w:t>
      </w:r>
      <w:r>
        <w:rPr>
          <w:w w:val="115"/>
        </w:rPr>
        <w:t>LE</w:t>
      </w:r>
      <w:r>
        <w:rPr>
          <w:spacing w:val="33"/>
          <w:w w:val="115"/>
        </w:rPr>
        <w:t xml:space="preserve"> </w:t>
      </w:r>
      <w:r>
        <w:rPr>
          <w:w w:val="115"/>
        </w:rPr>
        <w:t>CADRE</w:t>
      </w:r>
      <w:r>
        <w:rPr>
          <w:spacing w:val="32"/>
          <w:w w:val="115"/>
        </w:rPr>
        <w:t xml:space="preserve"> </w:t>
      </w:r>
      <w:r>
        <w:rPr>
          <w:w w:val="115"/>
        </w:rPr>
        <w:t>DU</w:t>
      </w:r>
      <w:r>
        <w:rPr>
          <w:spacing w:val="35"/>
          <w:w w:val="115"/>
        </w:rPr>
        <w:t xml:space="preserve"> </w:t>
      </w:r>
      <w:r>
        <w:rPr>
          <w:w w:val="115"/>
        </w:rPr>
        <w:t>PROJET</w:t>
      </w:r>
      <w:r>
        <w:rPr>
          <w:spacing w:val="33"/>
          <w:w w:val="115"/>
        </w:rPr>
        <w:t xml:space="preserve"> </w:t>
      </w:r>
      <w:r>
        <w:rPr>
          <w:w w:val="115"/>
        </w:rPr>
        <w:t>"CO.ART,</w:t>
      </w:r>
      <w:r>
        <w:rPr>
          <w:spacing w:val="33"/>
          <w:w w:val="115"/>
        </w:rPr>
        <w:t xml:space="preserve"> </w:t>
      </w:r>
      <w:r>
        <w:rPr>
          <w:w w:val="115"/>
        </w:rPr>
        <w:t>LES</w:t>
      </w:r>
      <w:r>
        <w:rPr>
          <w:spacing w:val="34"/>
          <w:w w:val="115"/>
        </w:rPr>
        <w:t xml:space="preserve"> </w:t>
      </w:r>
      <w:r>
        <w:rPr>
          <w:w w:val="115"/>
        </w:rPr>
        <w:t>BOUTIQUES</w:t>
      </w:r>
      <w:r>
        <w:rPr>
          <w:spacing w:val="33"/>
          <w:w w:val="115"/>
        </w:rPr>
        <w:t xml:space="preserve"> </w:t>
      </w:r>
      <w:r>
        <w:rPr>
          <w:w w:val="115"/>
        </w:rPr>
        <w:t>DE</w:t>
      </w:r>
      <w:r>
        <w:rPr>
          <w:spacing w:val="-53"/>
          <w:w w:val="115"/>
        </w:rPr>
        <w:t xml:space="preserve"> </w:t>
      </w:r>
      <w:r>
        <w:rPr>
          <w:w w:val="115"/>
        </w:rPr>
        <w:t>L'ARTISANS</w:t>
      </w:r>
      <w:r>
        <w:rPr>
          <w:spacing w:val="-4"/>
          <w:w w:val="115"/>
        </w:rPr>
        <w:t xml:space="preserve"> </w:t>
      </w:r>
      <w:r>
        <w:rPr>
          <w:w w:val="115"/>
        </w:rPr>
        <w:t>DU</w:t>
      </w:r>
      <w:r>
        <w:rPr>
          <w:spacing w:val="-6"/>
          <w:w w:val="115"/>
        </w:rPr>
        <w:t xml:space="preserve"> </w:t>
      </w:r>
      <w:r>
        <w:rPr>
          <w:w w:val="115"/>
        </w:rPr>
        <w:t>FUTUR.</w:t>
      </w:r>
      <w:r>
        <w:rPr>
          <w:spacing w:val="-4"/>
          <w:w w:val="115"/>
        </w:rPr>
        <w:t xml:space="preserve"> </w:t>
      </w:r>
      <w:r>
        <w:rPr>
          <w:w w:val="115"/>
        </w:rPr>
        <w:t>CONSTRUCTIONS</w:t>
      </w:r>
      <w:r>
        <w:rPr>
          <w:spacing w:val="-4"/>
          <w:w w:val="115"/>
        </w:rPr>
        <w:t xml:space="preserve"> </w:t>
      </w:r>
      <w:r>
        <w:rPr>
          <w:w w:val="115"/>
        </w:rPr>
        <w:t>ARTISANALES</w:t>
      </w:r>
      <w:r>
        <w:rPr>
          <w:spacing w:val="-4"/>
          <w:w w:val="115"/>
        </w:rPr>
        <w:t xml:space="preserve"> </w:t>
      </w:r>
      <w:r>
        <w:rPr>
          <w:w w:val="115"/>
        </w:rPr>
        <w:t>NUMÉRIQUES</w:t>
      </w:r>
      <w:r>
        <w:rPr>
          <w:rFonts w:ascii="Palatino Linotype" w:hAnsi="Palatino Linotype"/>
          <w:b/>
          <w:w w:val="115"/>
        </w:rPr>
        <w:t>".</w:t>
      </w:r>
    </w:p>
    <w:p w:rsidR="008D7826" w:rsidRDefault="008D7826" w:rsidP="008D7826">
      <w:pPr>
        <w:pStyle w:val="Corpotesto"/>
        <w:spacing w:line="239" w:lineRule="exact"/>
        <w:ind w:left="1132"/>
      </w:pPr>
      <w:r>
        <w:rPr>
          <w:spacing w:val="-1"/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>cette</w:t>
      </w:r>
      <w:r>
        <w:rPr>
          <w:spacing w:val="-13"/>
          <w:w w:val="110"/>
        </w:rPr>
        <w:t xml:space="preserve"> </w:t>
      </w:r>
      <w:r>
        <w:rPr>
          <w:w w:val="110"/>
        </w:rPr>
        <w:t>fin</w:t>
      </w:r>
    </w:p>
    <w:p w:rsidR="008D7826" w:rsidRDefault="008D7826" w:rsidP="008D7826">
      <w:pPr>
        <w:pStyle w:val="Titolo2"/>
        <w:spacing w:before="128"/>
        <w:ind w:left="1961" w:right="1959"/>
        <w:jc w:val="center"/>
      </w:pPr>
      <w:r>
        <w:t>DECLARES</w:t>
      </w:r>
    </w:p>
    <w:p w:rsidR="008D7826" w:rsidRPr="008D01D4" w:rsidRDefault="008D7826" w:rsidP="008D01D4">
      <w:pPr>
        <w:pStyle w:val="Corpotesto"/>
        <w:spacing w:before="95" w:line="381" w:lineRule="auto"/>
        <w:ind w:right="-54"/>
        <w:rPr>
          <w:w w:val="115"/>
        </w:rPr>
      </w:pPr>
      <w:proofErr w:type="gramStart"/>
      <w:r w:rsidRPr="008D01D4">
        <w:rPr>
          <w:w w:val="115"/>
        </w:rPr>
        <w:t>conformément</w:t>
      </w:r>
      <w:proofErr w:type="gramEnd"/>
      <w:r w:rsidRPr="008D01D4">
        <w:rPr>
          <w:w w:val="115"/>
        </w:rPr>
        <w:t xml:space="preserve"> aux articles 46 et 47 du décret présidentiel n° 445 du 28/12/2000, connaître les sanctions pénales, en cas de déclarations mensongères et de falsification de documents, visées à l'article 76 :</w:t>
      </w:r>
    </w:p>
    <w:p w:rsidR="008D7826" w:rsidRDefault="008D7826" w:rsidP="008D7826">
      <w:pPr>
        <w:pStyle w:val="Corpotesto"/>
        <w:spacing w:before="6"/>
        <w:rPr>
          <w:sz w:val="20"/>
        </w:rPr>
      </w:pPr>
    </w:p>
    <w:p w:rsidR="008D7826" w:rsidRDefault="008D7826" w:rsidP="008D7826">
      <w:pPr>
        <w:pStyle w:val="Titolo2"/>
        <w:spacing w:before="0"/>
        <w:jc w:val="both"/>
      </w:pPr>
      <w:r>
        <w:rPr>
          <w:u w:val="single"/>
        </w:rPr>
        <w:t>Dans</w:t>
      </w:r>
      <w:r>
        <w:rPr>
          <w:spacing w:val="-4"/>
          <w:u w:val="single"/>
        </w:rPr>
        <w:t xml:space="preserve"> </w:t>
      </w:r>
      <w:r>
        <w:rPr>
          <w:u w:val="single"/>
        </w:rPr>
        <w:t>le</w:t>
      </w:r>
      <w:r>
        <w:rPr>
          <w:spacing w:val="-1"/>
          <w:u w:val="single"/>
        </w:rPr>
        <w:t xml:space="preserve"> </w:t>
      </w:r>
      <w:r>
        <w:rPr>
          <w:u w:val="single"/>
        </w:rPr>
        <w:t>cas d'un</w:t>
      </w:r>
      <w:r>
        <w:rPr>
          <w:spacing w:val="-1"/>
          <w:u w:val="single"/>
        </w:rPr>
        <w:t xml:space="preserve"> </w:t>
      </w:r>
      <w:r>
        <w:rPr>
          <w:u w:val="single"/>
        </w:rPr>
        <w:t>groupe</w:t>
      </w:r>
      <w:r>
        <w:rPr>
          <w:spacing w:val="-4"/>
          <w:u w:val="single"/>
        </w:rPr>
        <w:t xml:space="preserve"> </w:t>
      </w:r>
      <w:r>
        <w:rPr>
          <w:u w:val="single"/>
        </w:rPr>
        <w:t>informel</w:t>
      </w:r>
    </w:p>
    <w:p w:rsidR="008D7826" w:rsidRDefault="008D7826" w:rsidP="008D7826">
      <w:pPr>
        <w:pStyle w:val="Corpotesto"/>
        <w:rPr>
          <w:rFonts w:ascii="Palatino Linotype"/>
          <w:b/>
          <w:sz w:val="23"/>
        </w:rPr>
      </w:pPr>
    </w:p>
    <w:p w:rsidR="008D7826" w:rsidRDefault="008D7826" w:rsidP="008D7826">
      <w:pPr>
        <w:pStyle w:val="Corpotesto"/>
        <w:tabs>
          <w:tab w:val="left" w:pos="1765"/>
          <w:tab w:val="left" w:pos="2308"/>
          <w:tab w:val="left" w:pos="2859"/>
          <w:tab w:val="left" w:pos="3882"/>
          <w:tab w:val="left" w:pos="4866"/>
          <w:tab w:val="left" w:pos="6032"/>
          <w:tab w:val="left" w:pos="6543"/>
          <w:tab w:val="left" w:pos="7509"/>
          <w:tab w:val="left" w:pos="8047"/>
          <w:tab w:val="left" w:pos="9014"/>
          <w:tab w:val="left" w:pos="10122"/>
        </w:tabs>
        <w:spacing w:before="95"/>
        <w:ind w:left="1132"/>
      </w:pPr>
      <w:proofErr w:type="gramStart"/>
      <w:r>
        <w:t>que</w:t>
      </w:r>
      <w:proofErr w:type="gramEnd"/>
      <w:r>
        <w:tab/>
        <w:t>j'ai</w:t>
      </w:r>
      <w:r>
        <w:tab/>
        <w:t>été</w:t>
      </w:r>
      <w:r>
        <w:tab/>
        <w:t>désigné</w:t>
      </w:r>
      <w:r>
        <w:tab/>
        <w:t>comme</w:t>
      </w:r>
      <w:r>
        <w:tab/>
        <w:t>personne</w:t>
      </w:r>
      <w:r>
        <w:tab/>
        <w:t>de</w:t>
      </w:r>
      <w:r>
        <w:tab/>
        <w:t>contact</w:t>
      </w:r>
      <w:r>
        <w:tab/>
        <w:t>du</w:t>
      </w:r>
      <w:r>
        <w:tab/>
        <w:t>groupe</w:t>
      </w:r>
      <w:r>
        <w:tab/>
        <w:t>informel</w:t>
      </w:r>
      <w:r>
        <w:tab/>
        <w:t>appelé</w:t>
      </w:r>
    </w:p>
    <w:p w:rsidR="008D7826" w:rsidRPr="008D7826" w:rsidRDefault="008D7826" w:rsidP="008D7826">
      <w:pPr>
        <w:tabs>
          <w:tab w:val="left" w:pos="4259"/>
        </w:tabs>
        <w:spacing w:before="128" w:line="326" w:lineRule="auto"/>
        <w:ind w:left="1132" w:right="1131"/>
        <w:rPr>
          <w:rFonts w:ascii="Palatino Linotype" w:hAnsi="Palatino Linotype"/>
          <w:i/>
          <w:lang w:val="fr-FR"/>
        </w:rPr>
      </w:pPr>
      <w:r w:rsidRPr="008D7826">
        <w:rPr>
          <w:w w:val="113"/>
          <w:u w:val="single"/>
          <w:lang w:val="fr-FR"/>
        </w:rPr>
        <w:t xml:space="preserve"> </w:t>
      </w:r>
      <w:r w:rsidRPr="008D7826">
        <w:rPr>
          <w:u w:val="single"/>
          <w:lang w:val="fr-FR"/>
        </w:rPr>
        <w:tab/>
      </w:r>
      <w:proofErr w:type="gramStart"/>
      <w:r w:rsidRPr="008D7826">
        <w:rPr>
          <w:lang w:val="fr-FR"/>
        </w:rPr>
        <w:t>composé</w:t>
      </w:r>
      <w:proofErr w:type="gramEnd"/>
      <w:r w:rsidRPr="008D7826">
        <w:rPr>
          <w:lang w:val="fr-FR"/>
        </w:rPr>
        <w:t xml:space="preserve"> des personnes suivantes : </w:t>
      </w:r>
      <w:r w:rsidRPr="008D7826">
        <w:rPr>
          <w:rFonts w:ascii="Palatino Linotype" w:hAnsi="Palatino Linotype"/>
          <w:i/>
          <w:lang w:val="fr-FR"/>
        </w:rPr>
        <w:t>(insérer le nom, le prénom et la date</w:t>
      </w:r>
      <w:r w:rsidRPr="008D7826">
        <w:rPr>
          <w:rFonts w:ascii="Palatino Linotype" w:hAnsi="Palatino Linotype"/>
          <w:i/>
          <w:spacing w:val="-52"/>
          <w:lang w:val="fr-FR"/>
        </w:rPr>
        <w:t xml:space="preserve"> </w:t>
      </w:r>
      <w:r w:rsidRPr="008D7826">
        <w:rPr>
          <w:rFonts w:ascii="Palatino Linotype" w:hAnsi="Palatino Linotype"/>
          <w:i/>
          <w:lang w:val="fr-FR"/>
        </w:rPr>
        <w:t>de</w:t>
      </w:r>
      <w:r w:rsidRPr="008D7826">
        <w:rPr>
          <w:rFonts w:ascii="Palatino Linotype" w:hAnsi="Palatino Linotype"/>
          <w:i/>
          <w:spacing w:val="-1"/>
          <w:lang w:val="fr-FR"/>
        </w:rPr>
        <w:t xml:space="preserve"> </w:t>
      </w:r>
      <w:r w:rsidRPr="008D7826">
        <w:rPr>
          <w:rFonts w:ascii="Palatino Linotype" w:hAnsi="Palatino Linotype"/>
          <w:i/>
          <w:lang w:val="fr-FR"/>
        </w:rPr>
        <w:t>naissance</w:t>
      </w:r>
      <w:r w:rsidRPr="008D7826">
        <w:rPr>
          <w:rFonts w:ascii="Palatino Linotype" w:hAnsi="Palatino Linotype"/>
          <w:i/>
          <w:spacing w:val="-2"/>
          <w:lang w:val="fr-FR"/>
        </w:rPr>
        <w:t xml:space="preserve"> </w:t>
      </w:r>
      <w:r w:rsidRPr="008D7826">
        <w:rPr>
          <w:rFonts w:ascii="Palatino Linotype" w:hAnsi="Palatino Linotype"/>
          <w:i/>
          <w:lang w:val="fr-FR"/>
        </w:rPr>
        <w:t>de chaque</w:t>
      </w:r>
      <w:r w:rsidRPr="008D7826">
        <w:rPr>
          <w:rFonts w:ascii="Palatino Linotype" w:hAnsi="Palatino Linotype"/>
          <w:i/>
          <w:spacing w:val="-3"/>
          <w:lang w:val="fr-FR"/>
        </w:rPr>
        <w:t xml:space="preserve"> </w:t>
      </w:r>
      <w:r w:rsidRPr="008D7826">
        <w:rPr>
          <w:rFonts w:ascii="Palatino Linotype" w:hAnsi="Palatino Linotype"/>
          <w:i/>
          <w:lang w:val="fr-FR"/>
        </w:rPr>
        <w:t>membre,</w:t>
      </w:r>
      <w:r w:rsidRPr="008D7826">
        <w:rPr>
          <w:rFonts w:ascii="Palatino Linotype" w:hAnsi="Palatino Linotype"/>
          <w:i/>
          <w:spacing w:val="-1"/>
          <w:lang w:val="fr-FR"/>
        </w:rPr>
        <w:t xml:space="preserve"> </w:t>
      </w:r>
      <w:r w:rsidRPr="008D7826">
        <w:rPr>
          <w:rFonts w:ascii="Palatino Linotype" w:hAnsi="Palatino Linotype"/>
          <w:i/>
          <w:lang w:val="fr-FR"/>
        </w:rPr>
        <w:t>ajouter</w:t>
      </w:r>
      <w:r w:rsidRPr="008D7826">
        <w:rPr>
          <w:rFonts w:ascii="Palatino Linotype" w:hAnsi="Palatino Linotype"/>
          <w:i/>
          <w:spacing w:val="-2"/>
          <w:lang w:val="fr-FR"/>
        </w:rPr>
        <w:t xml:space="preserve"> </w:t>
      </w:r>
      <w:r w:rsidRPr="008D7826">
        <w:rPr>
          <w:rFonts w:ascii="Palatino Linotype" w:hAnsi="Palatino Linotype"/>
          <w:i/>
          <w:lang w:val="fr-FR"/>
        </w:rPr>
        <w:t>des</w:t>
      </w:r>
      <w:r w:rsidRPr="008D7826">
        <w:rPr>
          <w:rFonts w:ascii="Palatino Linotype" w:hAnsi="Palatino Linotype"/>
          <w:i/>
          <w:spacing w:val="-2"/>
          <w:lang w:val="fr-FR"/>
        </w:rPr>
        <w:t xml:space="preserve"> </w:t>
      </w:r>
      <w:r w:rsidRPr="008D7826">
        <w:rPr>
          <w:rFonts w:ascii="Palatino Linotype" w:hAnsi="Palatino Linotype"/>
          <w:i/>
          <w:lang w:val="fr-FR"/>
        </w:rPr>
        <w:t>lignes</w:t>
      </w:r>
      <w:r w:rsidRPr="008D7826">
        <w:rPr>
          <w:rFonts w:ascii="Palatino Linotype" w:hAnsi="Palatino Linotype"/>
          <w:i/>
          <w:spacing w:val="-2"/>
          <w:lang w:val="fr-FR"/>
        </w:rPr>
        <w:t xml:space="preserve"> </w:t>
      </w:r>
      <w:r w:rsidRPr="008D7826">
        <w:rPr>
          <w:rFonts w:ascii="Palatino Linotype" w:hAnsi="Palatino Linotype"/>
          <w:i/>
          <w:lang w:val="fr-FR"/>
        </w:rPr>
        <w:t>si</w:t>
      </w:r>
      <w:r w:rsidRPr="008D7826">
        <w:rPr>
          <w:rFonts w:ascii="Palatino Linotype" w:hAnsi="Palatino Linotype"/>
          <w:i/>
          <w:spacing w:val="-1"/>
          <w:lang w:val="fr-FR"/>
        </w:rPr>
        <w:t xml:space="preserve"> </w:t>
      </w:r>
      <w:r w:rsidRPr="008D7826">
        <w:rPr>
          <w:rFonts w:ascii="Palatino Linotype" w:hAnsi="Palatino Linotype"/>
          <w:i/>
          <w:lang w:val="fr-FR"/>
        </w:rPr>
        <w:t>nécessaire)</w:t>
      </w:r>
    </w:p>
    <w:p w:rsidR="008D7826" w:rsidRDefault="008D7826" w:rsidP="008D7826">
      <w:pPr>
        <w:pStyle w:val="Corpotesto"/>
        <w:tabs>
          <w:tab w:val="left" w:pos="9127"/>
        </w:tabs>
        <w:spacing w:before="23"/>
        <w:ind w:left="1132"/>
      </w:pPr>
      <w:r>
        <w:t>1)</w:t>
      </w:r>
      <w:r>
        <w:rPr>
          <w:u w:val="single"/>
        </w:rPr>
        <w:tab/>
      </w:r>
      <w:r>
        <w:t>;</w:t>
      </w:r>
    </w:p>
    <w:p w:rsidR="008D7826" w:rsidRDefault="008D7826" w:rsidP="008D7826">
      <w:pPr>
        <w:pStyle w:val="Corpotesto"/>
        <w:tabs>
          <w:tab w:val="left" w:pos="9181"/>
        </w:tabs>
        <w:spacing w:before="153"/>
        <w:ind w:left="1132"/>
      </w:pPr>
      <w:r>
        <w:t>2)</w:t>
      </w:r>
      <w:r>
        <w:rPr>
          <w:u w:val="single"/>
        </w:rPr>
        <w:tab/>
      </w:r>
      <w:r>
        <w:t>;</w:t>
      </w:r>
    </w:p>
    <w:p w:rsidR="008D7826" w:rsidRDefault="008D7826" w:rsidP="008D7826">
      <w:pPr>
        <w:pStyle w:val="Corpotesto"/>
        <w:tabs>
          <w:tab w:val="left" w:pos="9181"/>
        </w:tabs>
        <w:spacing w:before="152"/>
        <w:ind w:left="1132"/>
      </w:pPr>
      <w:r>
        <w:t>3)</w:t>
      </w:r>
      <w:r>
        <w:rPr>
          <w:u w:val="single"/>
        </w:rPr>
        <w:tab/>
      </w:r>
      <w:r>
        <w:t>;</w:t>
      </w:r>
    </w:p>
    <w:p w:rsidR="008D7826" w:rsidRDefault="008D7826" w:rsidP="008D7826">
      <w:pPr>
        <w:pStyle w:val="Corpotesto"/>
        <w:rPr>
          <w:sz w:val="26"/>
        </w:rPr>
      </w:pPr>
    </w:p>
    <w:p w:rsidR="008D7826" w:rsidRDefault="008D7826" w:rsidP="008D7826">
      <w:pPr>
        <w:pStyle w:val="Corpotesto"/>
        <w:spacing w:before="9"/>
        <w:rPr>
          <w:sz w:val="33"/>
        </w:rPr>
      </w:pPr>
    </w:p>
    <w:p w:rsidR="008D7826" w:rsidRDefault="008D7826" w:rsidP="008D7826">
      <w:pPr>
        <w:pStyle w:val="Corpotesto"/>
        <w:ind w:left="1132"/>
      </w:pPr>
      <w:r>
        <w:t>Les</w:t>
      </w:r>
      <w:r>
        <w:rPr>
          <w:spacing w:val="18"/>
        </w:rPr>
        <w:t xml:space="preserve"> </w:t>
      </w:r>
      <w:r>
        <w:t>documents</w:t>
      </w:r>
      <w:r>
        <w:rPr>
          <w:spacing w:val="17"/>
        </w:rPr>
        <w:t xml:space="preserve"> </w:t>
      </w:r>
      <w:r>
        <w:t>suivants</w:t>
      </w:r>
      <w:r>
        <w:rPr>
          <w:spacing w:val="16"/>
        </w:rPr>
        <w:t xml:space="preserve"> </w:t>
      </w:r>
      <w:r>
        <w:t>sont</w:t>
      </w:r>
      <w:r>
        <w:rPr>
          <w:spacing w:val="19"/>
        </w:rPr>
        <w:t xml:space="preserve"> </w:t>
      </w:r>
      <w:r>
        <w:t>joints</w:t>
      </w:r>
      <w:r>
        <w:rPr>
          <w:spacing w:val="18"/>
        </w:rPr>
        <w:t xml:space="preserve"> </w:t>
      </w:r>
      <w:r>
        <w:t>:</w:t>
      </w:r>
    </w:p>
    <w:p w:rsidR="008D7826" w:rsidRDefault="008D7826" w:rsidP="008D7826">
      <w:pPr>
        <w:pStyle w:val="Titolo2"/>
        <w:spacing w:before="126"/>
      </w:pPr>
      <w:r>
        <w:rPr>
          <w:rFonts w:ascii="Webdings" w:hAnsi="Webdings"/>
          <w:b w:val="0"/>
        </w:rPr>
        <w:t></w:t>
      </w:r>
      <w:r>
        <w:rPr>
          <w:rFonts w:ascii="Times New Roman" w:hAnsi="Times New Roman"/>
          <w:b w:val="0"/>
          <w:spacing w:val="28"/>
        </w:rPr>
        <w:t xml:space="preserve"> </w:t>
      </w:r>
      <w:r>
        <w:rPr>
          <w:u w:val="single"/>
        </w:rPr>
        <w:t>copie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la</w:t>
      </w:r>
      <w:r>
        <w:rPr>
          <w:spacing w:val="-1"/>
          <w:u w:val="single"/>
        </w:rPr>
        <w:t xml:space="preserve"> </w:t>
      </w:r>
      <w:r>
        <w:rPr>
          <w:u w:val="single"/>
        </w:rPr>
        <w:t>pièce</w:t>
      </w:r>
      <w:r>
        <w:rPr>
          <w:spacing w:val="-1"/>
          <w:u w:val="single"/>
        </w:rPr>
        <w:t xml:space="preserve"> </w:t>
      </w:r>
      <w:r>
        <w:rPr>
          <w:u w:val="single"/>
        </w:rPr>
        <w:t>d'identité</w:t>
      </w:r>
      <w:r>
        <w:rPr>
          <w:spacing w:val="-1"/>
          <w:u w:val="single"/>
        </w:rPr>
        <w:t xml:space="preserve"> </w:t>
      </w:r>
      <w:r>
        <w:rPr>
          <w:u w:val="single"/>
        </w:rPr>
        <w:t>valide</w:t>
      </w:r>
      <w:r>
        <w:rPr>
          <w:spacing w:val="-4"/>
          <w:u w:val="single"/>
        </w:rPr>
        <w:t xml:space="preserve"> </w:t>
      </w:r>
      <w:r>
        <w:rPr>
          <w:u w:val="single"/>
        </w:rPr>
        <w:t>du</w:t>
      </w:r>
      <w:r>
        <w:rPr>
          <w:spacing w:val="-2"/>
          <w:u w:val="single"/>
        </w:rPr>
        <w:t xml:space="preserve"> </w:t>
      </w:r>
      <w:r>
        <w:rPr>
          <w:u w:val="single"/>
        </w:rPr>
        <w:t>représentant</w:t>
      </w:r>
      <w:r>
        <w:rPr>
          <w:spacing w:val="-1"/>
          <w:u w:val="single"/>
        </w:rPr>
        <w:t xml:space="preserve"> </w:t>
      </w:r>
      <w:r>
        <w:rPr>
          <w:u w:val="single"/>
        </w:rPr>
        <w:t>légal/référent</w:t>
      </w:r>
      <w:r>
        <w:rPr>
          <w:spacing w:val="-1"/>
          <w:u w:val="single"/>
        </w:rPr>
        <w:t xml:space="preserve"> </w:t>
      </w:r>
      <w:r>
        <w:rPr>
          <w:u w:val="single"/>
        </w:rPr>
        <w:t>;</w:t>
      </w:r>
    </w:p>
    <w:p w:rsidR="008D7826" w:rsidRPr="008D7826" w:rsidRDefault="008D7826" w:rsidP="008D7826">
      <w:pPr>
        <w:spacing w:before="101"/>
        <w:ind w:left="1132"/>
        <w:rPr>
          <w:rFonts w:ascii="Palatino Linotype" w:hAnsi="Palatino Linotype"/>
          <w:b/>
          <w:lang w:val="fr-FR"/>
        </w:rPr>
      </w:pPr>
      <w:r>
        <w:rPr>
          <w:rFonts w:ascii="Webdings" w:hAnsi="Webdings"/>
        </w:rPr>
        <w:t></w:t>
      </w:r>
      <w:r w:rsidRPr="008D7826">
        <w:rPr>
          <w:rFonts w:ascii="Times New Roman" w:hAnsi="Times New Roman"/>
          <w:spacing w:val="28"/>
          <w:lang w:val="fr-FR"/>
        </w:rPr>
        <w:t xml:space="preserve"> </w:t>
      </w:r>
      <w:proofErr w:type="gramStart"/>
      <w:r w:rsidRPr="008D7826">
        <w:rPr>
          <w:rFonts w:ascii="Palatino Linotype" w:hAnsi="Palatino Linotype"/>
          <w:b/>
          <w:u w:val="single"/>
          <w:lang w:val="fr-FR"/>
        </w:rPr>
        <w:t>curriculum</w:t>
      </w:r>
      <w:proofErr w:type="gramEnd"/>
      <w:r w:rsidRPr="008D7826">
        <w:rPr>
          <w:rFonts w:ascii="Palatino Linotype" w:hAnsi="Palatino Linotype"/>
          <w:b/>
          <w:spacing w:val="-1"/>
          <w:u w:val="single"/>
          <w:lang w:val="fr-FR"/>
        </w:rPr>
        <w:t xml:space="preserve"> </w:t>
      </w:r>
      <w:r w:rsidRPr="008D7826">
        <w:rPr>
          <w:rFonts w:ascii="Palatino Linotype" w:hAnsi="Palatino Linotype"/>
          <w:b/>
          <w:u w:val="single"/>
          <w:lang w:val="fr-FR"/>
        </w:rPr>
        <w:t>vitae</w:t>
      </w:r>
      <w:r w:rsidRPr="008D7826">
        <w:rPr>
          <w:rFonts w:ascii="Palatino Linotype" w:hAnsi="Palatino Linotype"/>
          <w:b/>
          <w:spacing w:val="-3"/>
          <w:u w:val="single"/>
          <w:lang w:val="fr-FR"/>
        </w:rPr>
        <w:t xml:space="preserve"> </w:t>
      </w:r>
      <w:r w:rsidRPr="008D7826">
        <w:rPr>
          <w:rFonts w:ascii="Palatino Linotype" w:hAnsi="Palatino Linotype"/>
          <w:b/>
          <w:u w:val="single"/>
          <w:lang w:val="fr-FR"/>
        </w:rPr>
        <w:t>Auteur/rapporteur</w:t>
      </w:r>
      <w:r w:rsidRPr="008D7826">
        <w:rPr>
          <w:rFonts w:ascii="Palatino Linotype" w:hAnsi="Palatino Linotype"/>
          <w:b/>
          <w:spacing w:val="-1"/>
          <w:u w:val="single"/>
          <w:lang w:val="fr-FR"/>
        </w:rPr>
        <w:t xml:space="preserve"> </w:t>
      </w:r>
      <w:r w:rsidRPr="008D7826">
        <w:rPr>
          <w:rFonts w:ascii="Palatino Linotype" w:hAnsi="Palatino Linotype"/>
          <w:b/>
          <w:u w:val="single"/>
          <w:lang w:val="fr-FR"/>
        </w:rPr>
        <w:t>du</w:t>
      </w:r>
      <w:r w:rsidRPr="008D7826">
        <w:rPr>
          <w:rFonts w:ascii="Palatino Linotype" w:hAnsi="Palatino Linotype"/>
          <w:b/>
          <w:spacing w:val="-1"/>
          <w:u w:val="single"/>
          <w:lang w:val="fr-FR"/>
        </w:rPr>
        <w:t xml:space="preserve"> </w:t>
      </w:r>
      <w:r w:rsidRPr="008D7826">
        <w:rPr>
          <w:rFonts w:ascii="Palatino Linotype" w:hAnsi="Palatino Linotype"/>
          <w:b/>
          <w:u w:val="single"/>
          <w:lang w:val="fr-FR"/>
        </w:rPr>
        <w:t>groupe</w:t>
      </w:r>
      <w:r w:rsidRPr="008D7826">
        <w:rPr>
          <w:rFonts w:ascii="Palatino Linotype" w:hAnsi="Palatino Linotype"/>
          <w:b/>
          <w:spacing w:val="-4"/>
          <w:u w:val="single"/>
          <w:lang w:val="fr-FR"/>
        </w:rPr>
        <w:t xml:space="preserve"> </w:t>
      </w:r>
      <w:r w:rsidRPr="008D7826">
        <w:rPr>
          <w:rFonts w:ascii="Palatino Linotype" w:hAnsi="Palatino Linotype"/>
          <w:b/>
          <w:u w:val="single"/>
          <w:lang w:val="fr-FR"/>
        </w:rPr>
        <w:t>informel ;</w:t>
      </w:r>
    </w:p>
    <w:p w:rsidR="008D7826" w:rsidRDefault="008D7826" w:rsidP="008D7826">
      <w:pPr>
        <w:pStyle w:val="Titolo2"/>
        <w:spacing w:before="102"/>
      </w:pPr>
      <w:r>
        <w:rPr>
          <w:rFonts w:ascii="Webdings" w:hAnsi="Webdings"/>
          <w:b w:val="0"/>
        </w:rPr>
        <w:t></w:t>
      </w:r>
      <w:r>
        <w:rPr>
          <w:rFonts w:ascii="Times New Roman" w:hAnsi="Times New Roman"/>
          <w:b w:val="0"/>
          <w:spacing w:val="27"/>
        </w:rPr>
        <w:t xml:space="preserve"> </w:t>
      </w:r>
      <w:proofErr w:type="gramStart"/>
      <w:r>
        <w:rPr>
          <w:u w:val="single"/>
        </w:rPr>
        <w:t>le</w:t>
      </w:r>
      <w:proofErr w:type="gramEnd"/>
      <w:r>
        <w:rPr>
          <w:spacing w:val="-2"/>
          <w:u w:val="single"/>
        </w:rPr>
        <w:t xml:space="preserve"> </w:t>
      </w:r>
      <w:r>
        <w:rPr>
          <w:u w:val="single"/>
        </w:rPr>
        <w:t>curriculum</w:t>
      </w:r>
      <w:r>
        <w:rPr>
          <w:spacing w:val="-4"/>
          <w:u w:val="single"/>
        </w:rPr>
        <w:t xml:space="preserve"> </w:t>
      </w:r>
      <w:r>
        <w:rPr>
          <w:u w:val="single"/>
        </w:rPr>
        <w:t>vitae</w:t>
      </w:r>
      <w:r>
        <w:rPr>
          <w:spacing w:val="-1"/>
          <w:u w:val="single"/>
        </w:rPr>
        <w:t xml:space="preserve"> </w:t>
      </w:r>
      <w:r>
        <w:rPr>
          <w:u w:val="single"/>
        </w:rPr>
        <w:t>des</w:t>
      </w:r>
      <w:r>
        <w:rPr>
          <w:spacing w:val="-4"/>
          <w:u w:val="single"/>
        </w:rPr>
        <w:t xml:space="preserve"> </w:t>
      </w:r>
      <w:r>
        <w:rPr>
          <w:u w:val="single"/>
        </w:rPr>
        <w:t>membres</w:t>
      </w:r>
      <w:r>
        <w:rPr>
          <w:spacing w:val="-1"/>
          <w:u w:val="single"/>
        </w:rPr>
        <w:t xml:space="preserve"> </w:t>
      </w:r>
      <w:r>
        <w:rPr>
          <w:u w:val="single"/>
        </w:rPr>
        <w:t>individuels</w:t>
      </w:r>
      <w:r>
        <w:rPr>
          <w:spacing w:val="-1"/>
          <w:u w:val="single"/>
        </w:rPr>
        <w:t xml:space="preserve"> </w:t>
      </w:r>
      <w:r>
        <w:rPr>
          <w:u w:val="single"/>
        </w:rPr>
        <w:t>du</w:t>
      </w:r>
      <w:r>
        <w:rPr>
          <w:spacing w:val="1"/>
          <w:u w:val="single"/>
        </w:rPr>
        <w:t xml:space="preserve"> </w:t>
      </w:r>
      <w:r>
        <w:rPr>
          <w:u w:val="single"/>
        </w:rPr>
        <w:t>groupe</w:t>
      </w:r>
      <w:r>
        <w:rPr>
          <w:spacing w:val="-1"/>
          <w:u w:val="single"/>
        </w:rPr>
        <w:t xml:space="preserve"> </w:t>
      </w:r>
      <w:r>
        <w:rPr>
          <w:u w:val="single"/>
        </w:rPr>
        <w:t>informel</w:t>
      </w:r>
      <w:r>
        <w:rPr>
          <w:spacing w:val="-1"/>
          <w:u w:val="single"/>
        </w:rPr>
        <w:t xml:space="preserve"> </w:t>
      </w:r>
      <w:r>
        <w:rPr>
          <w:u w:val="single"/>
        </w:rPr>
        <w:t>;</w:t>
      </w:r>
    </w:p>
    <w:p w:rsidR="008D7826" w:rsidRDefault="008D7826" w:rsidP="008D7826">
      <w:pPr>
        <w:pStyle w:val="Corpotesto"/>
        <w:rPr>
          <w:rFonts w:ascii="Palatino Linotype"/>
          <w:b/>
          <w:sz w:val="20"/>
        </w:rPr>
      </w:pPr>
    </w:p>
    <w:p w:rsidR="008D7826" w:rsidRDefault="008D7826" w:rsidP="008D7826">
      <w:pPr>
        <w:pStyle w:val="Corpotesto"/>
        <w:rPr>
          <w:rFonts w:ascii="Palatino Linotype"/>
          <w:b/>
          <w:sz w:val="20"/>
        </w:rPr>
      </w:pPr>
    </w:p>
    <w:p w:rsidR="008D7826" w:rsidRDefault="008D7826" w:rsidP="008D7826">
      <w:pPr>
        <w:pStyle w:val="Corpotesto"/>
        <w:spacing w:before="11"/>
        <w:rPr>
          <w:rFonts w:ascii="Palatino Linotype"/>
          <w:b/>
          <w:sz w:val="19"/>
        </w:rPr>
      </w:pPr>
    </w:p>
    <w:p w:rsidR="008D7826" w:rsidRDefault="008D7826" w:rsidP="008D7826">
      <w:pPr>
        <w:pStyle w:val="Corpotesto"/>
        <w:tabs>
          <w:tab w:val="left" w:pos="2944"/>
          <w:tab w:val="left" w:pos="4329"/>
        </w:tabs>
        <w:ind w:left="1132"/>
      </w:pPr>
      <w:r>
        <w:rPr>
          <w:w w:val="11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là</w:t>
      </w:r>
      <w:r>
        <w:rPr>
          <w:spacing w:val="6"/>
        </w:rPr>
        <w:t xml:space="preserve"> 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</w:p>
    <w:p w:rsidR="008D7826" w:rsidRDefault="008D7826" w:rsidP="008D7826">
      <w:pPr>
        <w:pStyle w:val="Corpotesto"/>
        <w:spacing w:before="16"/>
        <w:ind w:left="8214"/>
      </w:pPr>
      <w:r>
        <w:rPr>
          <w:w w:val="105"/>
        </w:rPr>
        <w:t>Signature</w:t>
      </w:r>
    </w:p>
    <w:p w:rsidR="008D7826" w:rsidRDefault="008D7826" w:rsidP="008D7826">
      <w:pPr>
        <w:pStyle w:val="Corpotesto"/>
        <w:rPr>
          <w:sz w:val="20"/>
        </w:rPr>
      </w:pPr>
    </w:p>
    <w:p w:rsidR="008D7826" w:rsidRDefault="008D7826" w:rsidP="008D7826">
      <w:pPr>
        <w:pStyle w:val="Corpotesto"/>
        <w:rPr>
          <w:sz w:val="20"/>
        </w:rPr>
      </w:pPr>
    </w:p>
    <w:p w:rsidR="008D7826" w:rsidRDefault="008D7826" w:rsidP="008D7826">
      <w:pPr>
        <w:pStyle w:val="Corpotesto"/>
        <w:spacing w:before="10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198755</wp:posOffset>
                </wp:positionV>
                <wp:extent cx="2235835" cy="1270"/>
                <wp:effectExtent l="11430" t="8255" r="10160" b="9525"/>
                <wp:wrapTopAndBottom/>
                <wp:docPr id="21" name="Figura a mano liber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835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521"/>
                            <a:gd name="T2" fmla="+- 0 10319 6798"/>
                            <a:gd name="T3" fmla="*/ T2 w 3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1">
                              <a:moveTo>
                                <a:pt x="0" y="0"/>
                              </a:moveTo>
                              <a:lnTo>
                                <a:pt x="352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0ECFC" id="Figura a mano libera 21" o:spid="_x0000_s1026" style="position:absolute;margin-left:339.9pt;margin-top:15.65pt;width:176.0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" path="m,l3521,e" filled="f" strokeweight=".19472mm">
                <v:path arrowok="t" o:connecttype="custom" o:connectlocs="0,0;2235835,0" o:connectangles="0,0"/>
                <w10:wrap type="topAndBottom" anchorx="page"/>
              </v:shape>
            </w:pict>
          </mc:Fallback>
        </mc:AlternateContent>
      </w:r>
    </w:p>
    <w:p w:rsidR="008D7826" w:rsidRPr="008D7826" w:rsidRDefault="008D7826" w:rsidP="008D7826">
      <w:pPr>
        <w:rPr>
          <w:lang w:val="fr-FR"/>
        </w:rPr>
        <w:sectPr w:rsidR="008D7826" w:rsidRPr="008D7826" w:rsidSect="00C8246A">
          <w:pgSz w:w="11910" w:h="16840"/>
          <w:pgMar w:top="1361" w:right="1077" w:bottom="278" w:left="737" w:header="720" w:footer="720" w:gutter="0"/>
          <w:cols w:space="720"/>
        </w:sectPr>
      </w:pPr>
    </w:p>
    <w:p w:rsidR="008D7826" w:rsidRDefault="008D7826" w:rsidP="008D7826">
      <w:pPr>
        <w:pStyle w:val="Titolo2"/>
        <w:spacing w:before="60"/>
        <w:ind w:left="2028" w:right="1959"/>
        <w:jc w:val="center"/>
      </w:pPr>
      <w:r>
        <w:t>Section</w:t>
      </w:r>
      <w:r>
        <w:rPr>
          <w:spacing w:val="-3"/>
        </w:rPr>
        <w:t xml:space="preserve"> </w:t>
      </w:r>
      <w:r>
        <w:t>B -</w:t>
      </w:r>
      <w:r>
        <w:rPr>
          <w:spacing w:val="-1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PERSONNELLES</w:t>
      </w:r>
    </w:p>
    <w:p w:rsidR="008D7826" w:rsidRDefault="008D7826" w:rsidP="008D7826">
      <w:pPr>
        <w:pStyle w:val="Corpotesto"/>
        <w:spacing w:before="11"/>
        <w:rPr>
          <w:rFonts w:ascii="Palatino Linotype"/>
          <w:b/>
          <w:sz w:val="21"/>
        </w:rPr>
      </w:pPr>
    </w:p>
    <w:p w:rsidR="008D7826" w:rsidRDefault="008D7826" w:rsidP="008D7826">
      <w:pPr>
        <w:pStyle w:val="Corpotesto"/>
        <w:spacing w:before="95"/>
        <w:ind w:left="1132"/>
      </w:pPr>
      <w:r>
        <w:rPr>
          <w:w w:val="105"/>
          <w:u w:val="single"/>
        </w:rPr>
        <w:t>Groupe</w:t>
      </w:r>
      <w:r>
        <w:rPr>
          <w:spacing w:val="4"/>
          <w:w w:val="105"/>
          <w:u w:val="single"/>
        </w:rPr>
        <w:t xml:space="preserve"> </w:t>
      </w:r>
      <w:r>
        <w:rPr>
          <w:w w:val="105"/>
          <w:u w:val="single"/>
        </w:rPr>
        <w:t>informel</w:t>
      </w:r>
    </w:p>
    <w:p w:rsidR="008D7826" w:rsidRDefault="008D7826" w:rsidP="008D7826">
      <w:pPr>
        <w:pStyle w:val="Corpotesto"/>
        <w:spacing w:before="4"/>
        <w:rPr>
          <w:sz w:val="16"/>
        </w:rPr>
      </w:pPr>
    </w:p>
    <w:p w:rsidR="008D7826" w:rsidRDefault="008D7826" w:rsidP="008D7826">
      <w:pPr>
        <w:pStyle w:val="Titolo2"/>
        <w:numPr>
          <w:ilvl w:val="0"/>
          <w:numId w:val="19"/>
        </w:numPr>
        <w:tabs>
          <w:tab w:val="left" w:pos="1854"/>
        </w:tabs>
        <w:spacing w:before="74"/>
        <w:ind w:hanging="361"/>
      </w:pPr>
      <w:r>
        <w:t>Données</w:t>
      </w:r>
      <w:r>
        <w:rPr>
          <w:spacing w:val="-1"/>
        </w:rPr>
        <w:t xml:space="preserve"> </w:t>
      </w:r>
      <w:r>
        <w:t>personnelles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personne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contact</w:t>
      </w:r>
    </w:p>
    <w:p w:rsidR="008D7826" w:rsidRDefault="008D7826" w:rsidP="008D7826">
      <w:pPr>
        <w:pStyle w:val="Corpotesto"/>
        <w:spacing w:before="6"/>
        <w:rPr>
          <w:rFonts w:ascii="Palatino Linotype"/>
          <w:b/>
          <w:sz w:val="6"/>
        </w:rPr>
      </w:pPr>
    </w:p>
    <w:tbl>
      <w:tblPr>
        <w:tblStyle w:val="TableNormal"/>
        <w:tblW w:w="0" w:type="auto"/>
        <w:tblInd w:w="1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6695"/>
      </w:tblGrid>
      <w:tr w:rsidR="008D7826" w:rsidTr="00944266">
        <w:trPr>
          <w:trHeight w:val="273"/>
        </w:trPr>
        <w:tc>
          <w:tcPr>
            <w:tcW w:w="9372" w:type="dxa"/>
            <w:gridSpan w:val="2"/>
            <w:shd w:val="clear" w:color="auto" w:fill="DFDFDF"/>
          </w:tcPr>
          <w:p w:rsidR="008D7826" w:rsidRDefault="008D7826" w:rsidP="00944266">
            <w:pPr>
              <w:pStyle w:val="TableParagraph"/>
              <w:spacing w:line="253" w:lineRule="exact"/>
              <w:ind w:left="107"/>
            </w:pPr>
            <w:r>
              <w:rPr>
                <w:w w:val="110"/>
              </w:rPr>
              <w:t>DONNÉES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PERSONNELLES</w:t>
            </w:r>
          </w:p>
        </w:tc>
      </w:tr>
      <w:tr w:rsidR="008D7826" w:rsidTr="00944266">
        <w:trPr>
          <w:trHeight w:val="273"/>
        </w:trPr>
        <w:tc>
          <w:tcPr>
            <w:tcW w:w="2677" w:type="dxa"/>
          </w:tcPr>
          <w:p w:rsidR="008D7826" w:rsidRDefault="008D7826" w:rsidP="00944266">
            <w:pPr>
              <w:pStyle w:val="TableParagraph"/>
              <w:spacing w:line="253" w:lineRule="exact"/>
              <w:ind w:left="170"/>
            </w:pPr>
            <w:r>
              <w:rPr>
                <w:w w:val="105"/>
              </w:rPr>
              <w:t>Nom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et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prénom</w:t>
            </w:r>
          </w:p>
        </w:tc>
        <w:tc>
          <w:tcPr>
            <w:tcW w:w="6695" w:type="dxa"/>
          </w:tcPr>
          <w:p w:rsidR="008D7826" w:rsidRDefault="008D7826" w:rsidP="009442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826" w:rsidTr="00944266">
        <w:trPr>
          <w:trHeight w:val="273"/>
        </w:trPr>
        <w:tc>
          <w:tcPr>
            <w:tcW w:w="2677" w:type="dxa"/>
          </w:tcPr>
          <w:p w:rsidR="008D7826" w:rsidRDefault="008D7826" w:rsidP="00944266">
            <w:pPr>
              <w:pStyle w:val="TableParagraph"/>
              <w:spacing w:line="253" w:lineRule="exact"/>
              <w:ind w:left="170"/>
            </w:pPr>
            <w:r>
              <w:rPr>
                <w:w w:val="105"/>
              </w:rPr>
              <w:t>Code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des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impôts</w:t>
            </w:r>
          </w:p>
        </w:tc>
        <w:tc>
          <w:tcPr>
            <w:tcW w:w="6695" w:type="dxa"/>
          </w:tcPr>
          <w:p w:rsidR="008D7826" w:rsidRDefault="008D7826" w:rsidP="009442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826" w:rsidRPr="008D7826" w:rsidTr="00944266">
        <w:trPr>
          <w:trHeight w:val="546"/>
        </w:trPr>
        <w:tc>
          <w:tcPr>
            <w:tcW w:w="2677" w:type="dxa"/>
          </w:tcPr>
          <w:p w:rsidR="008D7826" w:rsidRDefault="008D7826" w:rsidP="00944266">
            <w:pPr>
              <w:pStyle w:val="TableParagraph"/>
              <w:spacing w:line="257" w:lineRule="exact"/>
              <w:ind w:left="170"/>
            </w:pPr>
            <w:r>
              <w:rPr>
                <w:w w:val="105"/>
              </w:rPr>
              <w:t>Lieu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date de</w:t>
            </w:r>
          </w:p>
          <w:p w:rsidR="008D7826" w:rsidRDefault="008D7826" w:rsidP="00944266">
            <w:pPr>
              <w:pStyle w:val="TableParagraph"/>
              <w:spacing w:before="15" w:line="254" w:lineRule="exact"/>
              <w:ind w:left="170"/>
            </w:pPr>
            <w:r>
              <w:t>naissance</w:t>
            </w:r>
          </w:p>
        </w:tc>
        <w:tc>
          <w:tcPr>
            <w:tcW w:w="6695" w:type="dxa"/>
          </w:tcPr>
          <w:p w:rsidR="008D7826" w:rsidRDefault="008D7826" w:rsidP="00944266">
            <w:pPr>
              <w:pStyle w:val="TableParagraph"/>
              <w:rPr>
                <w:rFonts w:ascii="Times New Roman"/>
              </w:rPr>
            </w:pPr>
          </w:p>
        </w:tc>
      </w:tr>
      <w:tr w:rsidR="008D7826" w:rsidTr="00944266">
        <w:trPr>
          <w:trHeight w:val="547"/>
        </w:trPr>
        <w:tc>
          <w:tcPr>
            <w:tcW w:w="2677" w:type="dxa"/>
          </w:tcPr>
          <w:p w:rsidR="008D7826" w:rsidRDefault="008D7826" w:rsidP="00944266">
            <w:pPr>
              <w:pStyle w:val="TableParagraph"/>
              <w:spacing w:line="257" w:lineRule="exact"/>
              <w:ind w:left="170"/>
            </w:pPr>
            <w:r>
              <w:rPr>
                <w:w w:val="105"/>
              </w:rPr>
              <w:t>Document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et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numéro</w:t>
            </w:r>
          </w:p>
          <w:p w:rsidR="008D7826" w:rsidRDefault="008D7826" w:rsidP="00944266">
            <w:pPr>
              <w:pStyle w:val="TableParagraph"/>
              <w:spacing w:before="16" w:line="254" w:lineRule="exact"/>
              <w:ind w:left="170"/>
            </w:pPr>
            <w:r>
              <w:rPr>
                <w:w w:val="105"/>
              </w:rPr>
              <w:t>d'identification</w:t>
            </w:r>
          </w:p>
        </w:tc>
        <w:tc>
          <w:tcPr>
            <w:tcW w:w="6695" w:type="dxa"/>
          </w:tcPr>
          <w:p w:rsidR="008D7826" w:rsidRDefault="008D7826" w:rsidP="00944266">
            <w:pPr>
              <w:pStyle w:val="TableParagraph"/>
              <w:rPr>
                <w:rFonts w:ascii="Times New Roman"/>
              </w:rPr>
            </w:pPr>
          </w:p>
        </w:tc>
      </w:tr>
    </w:tbl>
    <w:p w:rsidR="008D7826" w:rsidRDefault="008D7826" w:rsidP="008D7826">
      <w:pPr>
        <w:pStyle w:val="Corpotesto"/>
        <w:spacing w:before="13"/>
        <w:rPr>
          <w:rFonts w:ascii="Palatino Linotype"/>
          <w:b/>
          <w:sz w:val="17"/>
        </w:rPr>
      </w:pPr>
    </w:p>
    <w:p w:rsidR="008D7826" w:rsidRDefault="008D7826" w:rsidP="008D7826">
      <w:pPr>
        <w:pStyle w:val="Paragrafoelenco"/>
        <w:widowControl w:val="0"/>
        <w:numPr>
          <w:ilvl w:val="0"/>
          <w:numId w:val="19"/>
        </w:numPr>
        <w:tabs>
          <w:tab w:val="left" w:pos="1854"/>
        </w:tabs>
        <w:autoSpaceDE w:val="0"/>
        <w:autoSpaceDN w:val="0"/>
        <w:spacing w:after="0" w:line="240" w:lineRule="auto"/>
        <w:ind w:hanging="361"/>
        <w:contextualSpacing w:val="0"/>
        <w:rPr>
          <w:b/>
        </w:rPr>
      </w:pPr>
      <w:proofErr w:type="spellStart"/>
      <w:r>
        <w:rPr>
          <w:b/>
        </w:rPr>
        <w:t>Données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personnelles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des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membres</w:t>
      </w:r>
      <w:proofErr w:type="spellEnd"/>
    </w:p>
    <w:p w:rsidR="008D7826" w:rsidRDefault="008D7826" w:rsidP="008D7826">
      <w:pPr>
        <w:pStyle w:val="Corpotesto"/>
        <w:spacing w:before="4"/>
        <w:rPr>
          <w:rFonts w:ascii="Palatino Linotype"/>
          <w:b/>
          <w:sz w:val="6"/>
        </w:rPr>
      </w:pPr>
    </w:p>
    <w:tbl>
      <w:tblPr>
        <w:tblStyle w:val="TableNormal"/>
        <w:tblW w:w="0" w:type="auto"/>
        <w:tblInd w:w="1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6695"/>
      </w:tblGrid>
      <w:tr w:rsidR="008D7826" w:rsidRPr="008D7826" w:rsidTr="00944266">
        <w:trPr>
          <w:trHeight w:val="273"/>
        </w:trPr>
        <w:tc>
          <w:tcPr>
            <w:tcW w:w="9372" w:type="dxa"/>
            <w:gridSpan w:val="2"/>
            <w:shd w:val="clear" w:color="auto" w:fill="DFDFDF"/>
          </w:tcPr>
          <w:p w:rsidR="008D7826" w:rsidRDefault="008D7826" w:rsidP="00944266">
            <w:pPr>
              <w:pStyle w:val="TableParagraph"/>
              <w:spacing w:line="253" w:lineRule="exact"/>
              <w:ind w:left="107"/>
            </w:pPr>
            <w:r>
              <w:rPr>
                <w:w w:val="110"/>
              </w:rPr>
              <w:t>DONNÉES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DE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BASE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MEMBRE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NO.1</w:t>
            </w:r>
          </w:p>
        </w:tc>
      </w:tr>
      <w:tr w:rsidR="008D7826" w:rsidTr="00944266">
        <w:trPr>
          <w:trHeight w:val="273"/>
        </w:trPr>
        <w:tc>
          <w:tcPr>
            <w:tcW w:w="2677" w:type="dxa"/>
          </w:tcPr>
          <w:p w:rsidR="008D7826" w:rsidRDefault="008D7826" w:rsidP="00944266">
            <w:pPr>
              <w:pStyle w:val="TableParagraph"/>
              <w:spacing w:line="253" w:lineRule="exact"/>
              <w:ind w:left="170"/>
            </w:pPr>
            <w:r>
              <w:rPr>
                <w:w w:val="105"/>
              </w:rPr>
              <w:t>Nom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et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prénom</w:t>
            </w:r>
          </w:p>
        </w:tc>
        <w:tc>
          <w:tcPr>
            <w:tcW w:w="6695" w:type="dxa"/>
          </w:tcPr>
          <w:p w:rsidR="008D7826" w:rsidRDefault="008D7826" w:rsidP="009442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826" w:rsidTr="00944266">
        <w:trPr>
          <w:trHeight w:val="273"/>
        </w:trPr>
        <w:tc>
          <w:tcPr>
            <w:tcW w:w="2677" w:type="dxa"/>
          </w:tcPr>
          <w:p w:rsidR="008D7826" w:rsidRDefault="008D7826" w:rsidP="00944266">
            <w:pPr>
              <w:pStyle w:val="TableParagraph"/>
              <w:spacing w:before="2" w:line="251" w:lineRule="exact"/>
              <w:ind w:left="170"/>
            </w:pPr>
            <w:r>
              <w:rPr>
                <w:w w:val="105"/>
              </w:rPr>
              <w:t>Code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des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impôts</w:t>
            </w:r>
          </w:p>
        </w:tc>
        <w:tc>
          <w:tcPr>
            <w:tcW w:w="6695" w:type="dxa"/>
          </w:tcPr>
          <w:p w:rsidR="008D7826" w:rsidRDefault="008D7826" w:rsidP="009442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826" w:rsidRPr="008D7826" w:rsidTr="00944266">
        <w:trPr>
          <w:trHeight w:val="546"/>
        </w:trPr>
        <w:tc>
          <w:tcPr>
            <w:tcW w:w="2677" w:type="dxa"/>
          </w:tcPr>
          <w:p w:rsidR="008D7826" w:rsidRDefault="008D7826" w:rsidP="00944266">
            <w:pPr>
              <w:pStyle w:val="TableParagraph"/>
              <w:spacing w:before="2"/>
              <w:ind w:left="170"/>
            </w:pPr>
            <w:r>
              <w:rPr>
                <w:w w:val="105"/>
              </w:rPr>
              <w:t>Lieu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date de</w:t>
            </w:r>
          </w:p>
          <w:p w:rsidR="008D7826" w:rsidRDefault="008D7826" w:rsidP="00944266">
            <w:pPr>
              <w:pStyle w:val="TableParagraph"/>
              <w:spacing w:before="15" w:line="251" w:lineRule="exact"/>
              <w:ind w:left="170"/>
            </w:pPr>
            <w:r>
              <w:t>naissance</w:t>
            </w:r>
          </w:p>
        </w:tc>
        <w:tc>
          <w:tcPr>
            <w:tcW w:w="6695" w:type="dxa"/>
          </w:tcPr>
          <w:p w:rsidR="008D7826" w:rsidRDefault="008D7826" w:rsidP="00944266">
            <w:pPr>
              <w:pStyle w:val="TableParagraph"/>
              <w:rPr>
                <w:rFonts w:ascii="Times New Roman"/>
              </w:rPr>
            </w:pPr>
          </w:p>
        </w:tc>
      </w:tr>
      <w:tr w:rsidR="008D7826" w:rsidTr="00944266">
        <w:trPr>
          <w:trHeight w:val="549"/>
        </w:trPr>
        <w:tc>
          <w:tcPr>
            <w:tcW w:w="2677" w:type="dxa"/>
          </w:tcPr>
          <w:p w:rsidR="008D7826" w:rsidRDefault="008D7826" w:rsidP="00944266">
            <w:pPr>
              <w:pStyle w:val="TableParagraph"/>
              <w:spacing w:before="2"/>
              <w:ind w:left="170"/>
            </w:pPr>
            <w:r>
              <w:rPr>
                <w:w w:val="105"/>
              </w:rPr>
              <w:t>Document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et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numéro</w:t>
            </w:r>
          </w:p>
          <w:p w:rsidR="008D7826" w:rsidRDefault="008D7826" w:rsidP="00944266">
            <w:pPr>
              <w:pStyle w:val="TableParagraph"/>
              <w:spacing w:before="15" w:line="254" w:lineRule="exact"/>
              <w:ind w:left="170"/>
            </w:pPr>
            <w:r>
              <w:rPr>
                <w:w w:val="105"/>
              </w:rPr>
              <w:t>d'identification</w:t>
            </w:r>
          </w:p>
        </w:tc>
        <w:tc>
          <w:tcPr>
            <w:tcW w:w="6695" w:type="dxa"/>
          </w:tcPr>
          <w:p w:rsidR="008D7826" w:rsidRDefault="008D7826" w:rsidP="00944266">
            <w:pPr>
              <w:pStyle w:val="TableParagraph"/>
              <w:rPr>
                <w:rFonts w:ascii="Times New Roman"/>
              </w:rPr>
            </w:pPr>
          </w:p>
        </w:tc>
      </w:tr>
    </w:tbl>
    <w:p w:rsidR="008D7826" w:rsidRDefault="008D7826" w:rsidP="008D7826">
      <w:pPr>
        <w:pStyle w:val="Corpotesto"/>
        <w:spacing w:before="7"/>
        <w:rPr>
          <w:rFonts w:ascii="Palatino Linotype"/>
          <w:b/>
          <w:sz w:val="26"/>
        </w:rPr>
      </w:pPr>
    </w:p>
    <w:tbl>
      <w:tblPr>
        <w:tblStyle w:val="TableNormal"/>
        <w:tblW w:w="0" w:type="auto"/>
        <w:tblInd w:w="1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6695"/>
      </w:tblGrid>
      <w:tr w:rsidR="008D7826" w:rsidRPr="008D7826" w:rsidTr="00944266">
        <w:trPr>
          <w:trHeight w:val="270"/>
        </w:trPr>
        <w:tc>
          <w:tcPr>
            <w:tcW w:w="93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D7826" w:rsidRDefault="008D7826" w:rsidP="00944266">
            <w:pPr>
              <w:pStyle w:val="TableParagraph"/>
              <w:spacing w:line="251" w:lineRule="exact"/>
              <w:ind w:left="107"/>
            </w:pPr>
            <w:r>
              <w:rPr>
                <w:w w:val="110"/>
              </w:rPr>
              <w:t>DONNÉES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DE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BASE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MEMBRE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NO.2</w:t>
            </w:r>
          </w:p>
        </w:tc>
      </w:tr>
      <w:tr w:rsidR="008D7826" w:rsidTr="00944266">
        <w:trPr>
          <w:trHeight w:val="273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26" w:rsidRDefault="008D7826" w:rsidP="00944266">
            <w:pPr>
              <w:pStyle w:val="TableParagraph"/>
              <w:spacing w:before="2" w:line="251" w:lineRule="exact"/>
              <w:ind w:left="170"/>
            </w:pPr>
            <w:r>
              <w:rPr>
                <w:w w:val="105"/>
              </w:rPr>
              <w:t>Nom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et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prénom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26" w:rsidRDefault="008D7826" w:rsidP="009442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826" w:rsidTr="00944266">
        <w:trPr>
          <w:trHeight w:val="275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26" w:rsidRDefault="008D7826" w:rsidP="00944266">
            <w:pPr>
              <w:pStyle w:val="TableParagraph"/>
              <w:spacing w:before="2" w:line="254" w:lineRule="exact"/>
              <w:ind w:left="170"/>
            </w:pPr>
            <w:r>
              <w:rPr>
                <w:w w:val="105"/>
              </w:rPr>
              <w:t>Code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des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impôts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26" w:rsidRDefault="008D7826" w:rsidP="009442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826" w:rsidRPr="008D7826" w:rsidTr="00944266">
        <w:trPr>
          <w:trHeight w:val="546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26" w:rsidRDefault="008D7826" w:rsidP="00944266">
            <w:pPr>
              <w:pStyle w:val="TableParagraph"/>
              <w:spacing w:line="257" w:lineRule="exact"/>
              <w:ind w:left="170"/>
            </w:pPr>
            <w:r>
              <w:rPr>
                <w:w w:val="105"/>
              </w:rPr>
              <w:t>Lieu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date de</w:t>
            </w:r>
          </w:p>
          <w:p w:rsidR="008D7826" w:rsidRDefault="008D7826" w:rsidP="00944266">
            <w:pPr>
              <w:pStyle w:val="TableParagraph"/>
              <w:spacing w:before="15" w:line="254" w:lineRule="exact"/>
              <w:ind w:left="170"/>
            </w:pPr>
            <w:r>
              <w:t>naissance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26" w:rsidRDefault="008D7826" w:rsidP="00944266">
            <w:pPr>
              <w:pStyle w:val="TableParagraph"/>
              <w:rPr>
                <w:rFonts w:ascii="Times New Roman"/>
              </w:rPr>
            </w:pPr>
          </w:p>
        </w:tc>
      </w:tr>
      <w:tr w:rsidR="008D7826" w:rsidTr="00944266">
        <w:trPr>
          <w:trHeight w:val="546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26" w:rsidRDefault="008D7826" w:rsidP="00944266">
            <w:pPr>
              <w:pStyle w:val="TableParagraph"/>
              <w:spacing w:line="257" w:lineRule="exact"/>
              <w:ind w:left="170"/>
            </w:pPr>
            <w:r>
              <w:rPr>
                <w:w w:val="105"/>
              </w:rPr>
              <w:t>Document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et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numéro</w:t>
            </w:r>
          </w:p>
          <w:p w:rsidR="008D7826" w:rsidRDefault="008D7826" w:rsidP="00944266">
            <w:pPr>
              <w:pStyle w:val="TableParagraph"/>
              <w:spacing w:before="15" w:line="254" w:lineRule="exact"/>
              <w:ind w:left="170"/>
            </w:pPr>
            <w:r>
              <w:rPr>
                <w:w w:val="105"/>
              </w:rPr>
              <w:t>d'identification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26" w:rsidRDefault="008D7826" w:rsidP="00944266">
            <w:pPr>
              <w:pStyle w:val="TableParagraph"/>
              <w:rPr>
                <w:rFonts w:ascii="Times New Roman"/>
              </w:rPr>
            </w:pPr>
          </w:p>
        </w:tc>
      </w:tr>
    </w:tbl>
    <w:p w:rsidR="008D7826" w:rsidRDefault="008D7826" w:rsidP="008D7826">
      <w:pPr>
        <w:pStyle w:val="Corpotesto"/>
        <w:spacing w:before="6" w:after="1"/>
        <w:rPr>
          <w:rFonts w:ascii="Palatino Linotype"/>
          <w:b/>
          <w:sz w:val="26"/>
        </w:rPr>
      </w:pPr>
    </w:p>
    <w:tbl>
      <w:tblPr>
        <w:tblStyle w:val="TableNormal"/>
        <w:tblW w:w="0" w:type="auto"/>
        <w:tblInd w:w="1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6695"/>
      </w:tblGrid>
      <w:tr w:rsidR="008D7826" w:rsidRPr="008D7826" w:rsidTr="00944266">
        <w:trPr>
          <w:trHeight w:val="273"/>
        </w:trPr>
        <w:tc>
          <w:tcPr>
            <w:tcW w:w="9372" w:type="dxa"/>
            <w:gridSpan w:val="2"/>
            <w:shd w:val="clear" w:color="auto" w:fill="DFDFDF"/>
          </w:tcPr>
          <w:p w:rsidR="008D7826" w:rsidRDefault="008D7826" w:rsidP="00944266">
            <w:pPr>
              <w:pStyle w:val="TableParagraph"/>
              <w:spacing w:before="2" w:line="251" w:lineRule="exact"/>
              <w:ind w:left="107"/>
            </w:pPr>
            <w:r>
              <w:rPr>
                <w:w w:val="110"/>
              </w:rPr>
              <w:t>MEMBRE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DES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DONNÉES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DE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BASE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N°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3</w:t>
            </w:r>
          </w:p>
        </w:tc>
      </w:tr>
      <w:tr w:rsidR="008D7826" w:rsidTr="00944266">
        <w:trPr>
          <w:trHeight w:val="275"/>
        </w:trPr>
        <w:tc>
          <w:tcPr>
            <w:tcW w:w="2677" w:type="dxa"/>
          </w:tcPr>
          <w:p w:rsidR="008D7826" w:rsidRDefault="008D7826" w:rsidP="00944266">
            <w:pPr>
              <w:pStyle w:val="TableParagraph"/>
              <w:spacing w:before="2" w:line="254" w:lineRule="exact"/>
              <w:ind w:left="170"/>
            </w:pPr>
            <w:r>
              <w:rPr>
                <w:w w:val="105"/>
              </w:rPr>
              <w:t>Nom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et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prénom</w:t>
            </w:r>
          </w:p>
        </w:tc>
        <w:tc>
          <w:tcPr>
            <w:tcW w:w="6695" w:type="dxa"/>
          </w:tcPr>
          <w:p w:rsidR="008D7826" w:rsidRDefault="008D7826" w:rsidP="009442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826" w:rsidTr="00944266">
        <w:trPr>
          <w:trHeight w:val="273"/>
        </w:trPr>
        <w:tc>
          <w:tcPr>
            <w:tcW w:w="2677" w:type="dxa"/>
          </w:tcPr>
          <w:p w:rsidR="008D7826" w:rsidRDefault="008D7826" w:rsidP="00944266">
            <w:pPr>
              <w:pStyle w:val="TableParagraph"/>
              <w:spacing w:line="253" w:lineRule="exact"/>
              <w:ind w:left="170"/>
            </w:pPr>
            <w:r>
              <w:rPr>
                <w:w w:val="105"/>
              </w:rPr>
              <w:t>Code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des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impôts</w:t>
            </w:r>
          </w:p>
        </w:tc>
        <w:tc>
          <w:tcPr>
            <w:tcW w:w="6695" w:type="dxa"/>
          </w:tcPr>
          <w:p w:rsidR="008D7826" w:rsidRDefault="008D7826" w:rsidP="009442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826" w:rsidRPr="008D7826" w:rsidTr="00944266">
        <w:trPr>
          <w:trHeight w:val="547"/>
        </w:trPr>
        <w:tc>
          <w:tcPr>
            <w:tcW w:w="2677" w:type="dxa"/>
          </w:tcPr>
          <w:p w:rsidR="008D7826" w:rsidRDefault="008D7826" w:rsidP="00944266">
            <w:pPr>
              <w:pStyle w:val="TableParagraph"/>
              <w:ind w:left="170"/>
            </w:pPr>
            <w:r>
              <w:rPr>
                <w:w w:val="105"/>
              </w:rPr>
              <w:t>Lieu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date de</w:t>
            </w:r>
          </w:p>
          <w:p w:rsidR="008D7826" w:rsidRDefault="008D7826" w:rsidP="00944266">
            <w:pPr>
              <w:pStyle w:val="TableParagraph"/>
              <w:spacing w:before="16" w:line="254" w:lineRule="exact"/>
              <w:ind w:left="170"/>
            </w:pPr>
            <w:r>
              <w:t>naissance</w:t>
            </w:r>
          </w:p>
        </w:tc>
        <w:tc>
          <w:tcPr>
            <w:tcW w:w="6695" w:type="dxa"/>
          </w:tcPr>
          <w:p w:rsidR="008D7826" w:rsidRDefault="008D7826" w:rsidP="00944266">
            <w:pPr>
              <w:pStyle w:val="TableParagraph"/>
              <w:rPr>
                <w:rFonts w:ascii="Times New Roman"/>
              </w:rPr>
            </w:pPr>
          </w:p>
        </w:tc>
      </w:tr>
      <w:tr w:rsidR="008D7826" w:rsidTr="00944266">
        <w:trPr>
          <w:trHeight w:val="546"/>
        </w:trPr>
        <w:tc>
          <w:tcPr>
            <w:tcW w:w="2677" w:type="dxa"/>
          </w:tcPr>
          <w:p w:rsidR="008D7826" w:rsidRDefault="008D7826" w:rsidP="00944266">
            <w:pPr>
              <w:pStyle w:val="TableParagraph"/>
              <w:spacing w:line="257" w:lineRule="exact"/>
              <w:ind w:left="170"/>
            </w:pPr>
            <w:r>
              <w:rPr>
                <w:w w:val="105"/>
              </w:rPr>
              <w:t>Document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et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numéro</w:t>
            </w:r>
          </w:p>
          <w:p w:rsidR="008D7826" w:rsidRDefault="008D7826" w:rsidP="00944266">
            <w:pPr>
              <w:pStyle w:val="TableParagraph"/>
              <w:spacing w:before="15" w:line="254" w:lineRule="exact"/>
              <w:ind w:left="170"/>
            </w:pPr>
            <w:r>
              <w:rPr>
                <w:w w:val="105"/>
              </w:rPr>
              <w:t>d'identification</w:t>
            </w:r>
          </w:p>
        </w:tc>
        <w:tc>
          <w:tcPr>
            <w:tcW w:w="6695" w:type="dxa"/>
          </w:tcPr>
          <w:p w:rsidR="008D7826" w:rsidRDefault="008D7826" w:rsidP="00944266">
            <w:pPr>
              <w:pStyle w:val="TableParagraph"/>
              <w:rPr>
                <w:rFonts w:ascii="Times New Roman"/>
              </w:rPr>
            </w:pPr>
          </w:p>
        </w:tc>
      </w:tr>
    </w:tbl>
    <w:p w:rsidR="008D7826" w:rsidRDefault="008D7826" w:rsidP="008D7826">
      <w:pPr>
        <w:pStyle w:val="Corpotesto"/>
        <w:spacing w:before="10"/>
        <w:rPr>
          <w:rFonts w:ascii="Palatino Linotype"/>
          <w:b/>
          <w:sz w:val="17"/>
        </w:rPr>
      </w:pPr>
    </w:p>
    <w:p w:rsidR="008D7826" w:rsidRDefault="008D7826" w:rsidP="008D7826">
      <w:pPr>
        <w:pStyle w:val="Titolo2"/>
        <w:numPr>
          <w:ilvl w:val="0"/>
          <w:numId w:val="19"/>
        </w:numPr>
        <w:tabs>
          <w:tab w:val="left" w:pos="1854"/>
        </w:tabs>
        <w:spacing w:before="0"/>
        <w:ind w:hanging="361"/>
      </w:pPr>
      <w:r>
        <w:t>Adresse</w:t>
      </w:r>
      <w:r>
        <w:rPr>
          <w:spacing w:val="-1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communications</w:t>
      </w:r>
    </w:p>
    <w:p w:rsidR="008D7826" w:rsidRDefault="008D7826" w:rsidP="008D7826">
      <w:pPr>
        <w:pStyle w:val="Corpotesto"/>
        <w:spacing w:before="6"/>
        <w:rPr>
          <w:rFonts w:ascii="Palatino Linotype"/>
          <w:b/>
          <w:sz w:val="6"/>
        </w:rPr>
      </w:pPr>
    </w:p>
    <w:tbl>
      <w:tblPr>
        <w:tblStyle w:val="TableNormal"/>
        <w:tblW w:w="0" w:type="auto"/>
        <w:tblInd w:w="1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6695"/>
      </w:tblGrid>
      <w:tr w:rsidR="008D7826" w:rsidTr="00944266">
        <w:trPr>
          <w:trHeight w:val="273"/>
        </w:trPr>
        <w:tc>
          <w:tcPr>
            <w:tcW w:w="2677" w:type="dxa"/>
            <w:shd w:val="clear" w:color="auto" w:fill="DFDFDF"/>
          </w:tcPr>
          <w:p w:rsidR="008D7826" w:rsidRDefault="008D7826" w:rsidP="00944266">
            <w:pPr>
              <w:pStyle w:val="TableParagraph"/>
              <w:spacing w:line="253" w:lineRule="exact"/>
              <w:ind w:left="170"/>
            </w:pPr>
            <w:r>
              <w:rPr>
                <w:w w:val="105"/>
              </w:rPr>
              <w:t>Courriel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PEC</w:t>
            </w:r>
          </w:p>
        </w:tc>
        <w:tc>
          <w:tcPr>
            <w:tcW w:w="6695" w:type="dxa"/>
          </w:tcPr>
          <w:p w:rsidR="008D7826" w:rsidRDefault="008D7826" w:rsidP="009442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826" w:rsidTr="00944266">
        <w:trPr>
          <w:trHeight w:val="273"/>
        </w:trPr>
        <w:tc>
          <w:tcPr>
            <w:tcW w:w="2677" w:type="dxa"/>
            <w:shd w:val="clear" w:color="auto" w:fill="DFDFDF"/>
          </w:tcPr>
          <w:p w:rsidR="008D7826" w:rsidRDefault="008D7826" w:rsidP="00944266">
            <w:pPr>
              <w:pStyle w:val="TableParagraph"/>
              <w:spacing w:line="253" w:lineRule="exact"/>
              <w:ind w:left="170"/>
            </w:pPr>
            <w:r>
              <w:rPr>
                <w:w w:val="105"/>
              </w:rPr>
              <w:t>Adresse</w:t>
            </w:r>
          </w:p>
        </w:tc>
        <w:tc>
          <w:tcPr>
            <w:tcW w:w="6695" w:type="dxa"/>
          </w:tcPr>
          <w:p w:rsidR="008D7826" w:rsidRDefault="008D7826" w:rsidP="009442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826" w:rsidTr="00944266">
        <w:trPr>
          <w:trHeight w:val="273"/>
        </w:trPr>
        <w:tc>
          <w:tcPr>
            <w:tcW w:w="2677" w:type="dxa"/>
            <w:shd w:val="clear" w:color="auto" w:fill="DFDFDF"/>
          </w:tcPr>
          <w:p w:rsidR="008D7826" w:rsidRDefault="008D7826" w:rsidP="00944266">
            <w:pPr>
              <w:pStyle w:val="TableParagraph"/>
              <w:spacing w:line="253" w:lineRule="exact"/>
              <w:ind w:left="170"/>
            </w:pPr>
            <w:r>
              <w:rPr>
                <w:w w:val="105"/>
              </w:rPr>
              <w:t>Numéro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téléphone</w:t>
            </w:r>
          </w:p>
        </w:tc>
        <w:tc>
          <w:tcPr>
            <w:tcW w:w="6695" w:type="dxa"/>
          </w:tcPr>
          <w:p w:rsidR="008D7826" w:rsidRDefault="008D7826" w:rsidP="009442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D7826" w:rsidRDefault="008D7826" w:rsidP="008D7826">
      <w:pPr>
        <w:pStyle w:val="Corpotesto"/>
        <w:rPr>
          <w:rFonts w:ascii="Palatino Linotype"/>
          <w:b/>
          <w:sz w:val="26"/>
        </w:rPr>
      </w:pPr>
    </w:p>
    <w:p w:rsidR="008D7826" w:rsidRDefault="008D7826" w:rsidP="008D7826">
      <w:pPr>
        <w:pStyle w:val="Corpotesto"/>
        <w:rPr>
          <w:rFonts w:ascii="Palatino Linotype"/>
          <w:b/>
          <w:sz w:val="26"/>
        </w:rPr>
      </w:pPr>
    </w:p>
    <w:p w:rsidR="008D7826" w:rsidRDefault="008D7826" w:rsidP="008D7826">
      <w:pPr>
        <w:pStyle w:val="Corpotesto"/>
        <w:spacing w:before="10"/>
        <w:rPr>
          <w:rFonts w:ascii="Palatino Linotype"/>
          <w:b/>
          <w:sz w:val="17"/>
        </w:rPr>
      </w:pPr>
    </w:p>
    <w:p w:rsidR="008D7826" w:rsidRPr="008D7826" w:rsidRDefault="008D7826" w:rsidP="008D7826">
      <w:pPr>
        <w:ind w:left="2030" w:right="1955"/>
        <w:jc w:val="center"/>
        <w:rPr>
          <w:rFonts w:ascii="Palatino Linotype" w:hAnsi="Palatino Linotype"/>
          <w:b/>
          <w:lang w:val="fr-FR"/>
        </w:rPr>
      </w:pPr>
      <w:r w:rsidRPr="008D7826">
        <w:rPr>
          <w:rFonts w:ascii="Palatino Linotype" w:hAnsi="Palatino Linotype"/>
          <w:b/>
          <w:lang w:val="fr-FR"/>
        </w:rPr>
        <w:t>Section</w:t>
      </w:r>
      <w:r w:rsidRPr="008D7826">
        <w:rPr>
          <w:rFonts w:ascii="Palatino Linotype" w:hAnsi="Palatino Linotype"/>
          <w:b/>
          <w:spacing w:val="-3"/>
          <w:lang w:val="fr-FR"/>
        </w:rPr>
        <w:t xml:space="preserve"> </w:t>
      </w:r>
      <w:r w:rsidRPr="008D7826">
        <w:rPr>
          <w:rFonts w:ascii="Palatino Linotype" w:hAnsi="Palatino Linotype"/>
          <w:b/>
          <w:lang w:val="fr-FR"/>
        </w:rPr>
        <w:t>C -</w:t>
      </w:r>
      <w:r w:rsidRPr="008D7826">
        <w:rPr>
          <w:rFonts w:ascii="Palatino Linotype" w:hAnsi="Palatino Linotype"/>
          <w:b/>
          <w:spacing w:val="2"/>
          <w:lang w:val="fr-FR"/>
        </w:rPr>
        <w:t xml:space="preserve"> </w:t>
      </w:r>
      <w:r w:rsidRPr="008D7826">
        <w:rPr>
          <w:rFonts w:ascii="Palatino Linotype" w:hAnsi="Palatino Linotype"/>
          <w:b/>
          <w:lang w:val="fr-FR"/>
        </w:rPr>
        <w:t>PRÉSENTATION</w:t>
      </w:r>
      <w:r w:rsidRPr="008D7826">
        <w:rPr>
          <w:rFonts w:ascii="Palatino Linotype" w:hAnsi="Palatino Linotype"/>
          <w:b/>
          <w:spacing w:val="-1"/>
          <w:lang w:val="fr-FR"/>
        </w:rPr>
        <w:t xml:space="preserve"> </w:t>
      </w:r>
      <w:r w:rsidRPr="008D7826">
        <w:rPr>
          <w:rFonts w:ascii="Palatino Linotype" w:hAnsi="Palatino Linotype"/>
          <w:b/>
          <w:lang w:val="fr-FR"/>
        </w:rPr>
        <w:t>DE</w:t>
      </w:r>
      <w:r w:rsidRPr="008D7826">
        <w:rPr>
          <w:rFonts w:ascii="Palatino Linotype" w:hAnsi="Palatino Linotype"/>
          <w:b/>
          <w:spacing w:val="1"/>
          <w:lang w:val="fr-FR"/>
        </w:rPr>
        <w:t xml:space="preserve"> </w:t>
      </w:r>
      <w:r w:rsidRPr="008D7826">
        <w:rPr>
          <w:rFonts w:ascii="Palatino Linotype" w:hAnsi="Palatino Linotype"/>
          <w:b/>
          <w:lang w:val="fr-FR"/>
        </w:rPr>
        <w:t>L'IDÉE</w:t>
      </w:r>
      <w:r w:rsidRPr="008D7826">
        <w:rPr>
          <w:rFonts w:ascii="Palatino Linotype" w:hAnsi="Palatino Linotype"/>
          <w:b/>
          <w:spacing w:val="-4"/>
          <w:lang w:val="fr-FR"/>
        </w:rPr>
        <w:t xml:space="preserve"> </w:t>
      </w:r>
      <w:r w:rsidRPr="008D7826">
        <w:rPr>
          <w:rFonts w:ascii="Palatino Linotype" w:hAnsi="Palatino Linotype"/>
          <w:b/>
          <w:lang w:val="fr-FR"/>
        </w:rPr>
        <w:t>DE</w:t>
      </w:r>
      <w:r w:rsidRPr="008D7826">
        <w:rPr>
          <w:rFonts w:ascii="Palatino Linotype" w:hAnsi="Palatino Linotype"/>
          <w:b/>
          <w:spacing w:val="1"/>
          <w:lang w:val="fr-FR"/>
        </w:rPr>
        <w:t xml:space="preserve"> </w:t>
      </w:r>
      <w:r w:rsidRPr="008D7826">
        <w:rPr>
          <w:rFonts w:ascii="Palatino Linotype" w:hAnsi="Palatino Linotype"/>
          <w:b/>
          <w:lang w:val="fr-FR"/>
        </w:rPr>
        <w:t>PROJET</w:t>
      </w:r>
    </w:p>
    <w:p w:rsidR="008D7826" w:rsidRPr="008D7826" w:rsidRDefault="008D7826" w:rsidP="008D7826">
      <w:pPr>
        <w:jc w:val="center"/>
        <w:rPr>
          <w:rFonts w:ascii="Palatino Linotype" w:hAnsi="Palatino Linotype"/>
          <w:lang w:val="fr-FR"/>
        </w:rPr>
        <w:sectPr w:rsidR="008D7826" w:rsidRPr="008D7826">
          <w:pgSz w:w="11910" w:h="16840"/>
          <w:pgMar w:top="1460" w:right="0" w:bottom="280" w:left="0" w:header="720" w:footer="720" w:gutter="0"/>
          <w:cols w:space="720"/>
        </w:sectPr>
      </w:pPr>
    </w:p>
    <w:p w:rsidR="008D7826" w:rsidRDefault="008D7826" w:rsidP="008D7826">
      <w:pPr>
        <w:pStyle w:val="Titolo2"/>
        <w:spacing w:before="112"/>
      </w:pPr>
      <w:r>
        <w:rPr>
          <w:u w:val="single"/>
        </w:rPr>
        <w:t>Description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6"/>
          <w:u w:val="single"/>
        </w:rPr>
        <w:t xml:space="preserve"> </w:t>
      </w:r>
      <w:r>
        <w:rPr>
          <w:u w:val="single"/>
        </w:rPr>
        <w:t>l'initiative</w:t>
      </w:r>
    </w:p>
    <w:p w:rsidR="008D7826" w:rsidRDefault="008D7826" w:rsidP="008D7826">
      <w:pPr>
        <w:pStyle w:val="Corpotesto"/>
        <w:spacing w:before="6"/>
        <w:rPr>
          <w:rFonts w:ascii="Palatino Linotype"/>
          <w:b/>
          <w:sz w:val="12"/>
        </w:rPr>
      </w:pPr>
    </w:p>
    <w:p w:rsidR="008D7826" w:rsidRDefault="008D7826" w:rsidP="008D7826">
      <w:pPr>
        <w:pStyle w:val="Paragrafoelenco"/>
        <w:widowControl w:val="0"/>
        <w:numPr>
          <w:ilvl w:val="0"/>
          <w:numId w:val="20"/>
        </w:numPr>
        <w:tabs>
          <w:tab w:val="left" w:pos="1854"/>
        </w:tabs>
        <w:autoSpaceDE w:val="0"/>
        <w:autoSpaceDN w:val="0"/>
        <w:spacing w:before="96" w:after="0" w:line="216" w:lineRule="auto"/>
        <w:ind w:right="1179"/>
        <w:contextualSpacing w:val="0"/>
        <w:rPr>
          <w:b/>
          <w:lang w:val="fr-FR"/>
        </w:rPr>
      </w:pPr>
      <w:r w:rsidRPr="008D7826">
        <w:rPr>
          <w:b/>
          <w:lang w:val="fr-FR"/>
        </w:rPr>
        <w:t>Description de l'idée du projet, de ses aspects innovants et de son développement social,</w:t>
      </w:r>
      <w:r w:rsidRPr="008D7826">
        <w:rPr>
          <w:b/>
          <w:spacing w:val="-52"/>
          <w:lang w:val="fr-FR"/>
        </w:rPr>
        <w:t xml:space="preserve"> </w:t>
      </w:r>
      <w:r w:rsidRPr="008D7826">
        <w:rPr>
          <w:b/>
          <w:lang w:val="fr-FR"/>
        </w:rPr>
        <w:t>économique</w:t>
      </w:r>
      <w:r w:rsidRPr="008D7826">
        <w:rPr>
          <w:b/>
          <w:spacing w:val="-1"/>
          <w:lang w:val="fr-FR"/>
        </w:rPr>
        <w:t xml:space="preserve"> </w:t>
      </w:r>
      <w:r w:rsidRPr="008D7826">
        <w:rPr>
          <w:b/>
          <w:lang w:val="fr-FR"/>
        </w:rPr>
        <w:t>et</w:t>
      </w:r>
      <w:r w:rsidRPr="008D7826">
        <w:rPr>
          <w:b/>
          <w:spacing w:val="-2"/>
          <w:lang w:val="fr-FR"/>
        </w:rPr>
        <w:t xml:space="preserve"> </w:t>
      </w:r>
      <w:r w:rsidRPr="008D7826">
        <w:rPr>
          <w:b/>
          <w:lang w:val="fr-FR"/>
        </w:rPr>
        <w:t>territorial.</w:t>
      </w:r>
    </w:p>
    <w:p w:rsidR="008D01D4" w:rsidRDefault="008D01D4" w:rsidP="008D01D4">
      <w:pPr>
        <w:pStyle w:val="Paragrafoelenco"/>
        <w:widowControl w:val="0"/>
        <w:tabs>
          <w:tab w:val="left" w:pos="1854"/>
        </w:tabs>
        <w:autoSpaceDE w:val="0"/>
        <w:autoSpaceDN w:val="0"/>
        <w:spacing w:before="96" w:after="0" w:line="216" w:lineRule="auto"/>
        <w:ind w:left="1853" w:right="1179"/>
        <w:contextualSpacing w:val="0"/>
        <w:rPr>
          <w:b/>
          <w:lang w:val="fr-FR"/>
        </w:rPr>
      </w:pPr>
    </w:p>
    <w:tbl>
      <w:tblPr>
        <w:tblStyle w:val="Grigliatabella"/>
        <w:tblW w:w="0" w:type="auto"/>
        <w:tblInd w:w="1853" w:type="dxa"/>
        <w:tblLook w:val="04A0" w:firstRow="1" w:lastRow="0" w:firstColumn="1" w:lastColumn="0" w:noHBand="0" w:noVBand="1"/>
      </w:tblPr>
      <w:tblGrid>
        <w:gridCol w:w="8774"/>
      </w:tblGrid>
      <w:tr w:rsidR="008D01D4" w:rsidTr="008D01D4">
        <w:tc>
          <w:tcPr>
            <w:tcW w:w="8774" w:type="dxa"/>
            <w:shd w:val="clear" w:color="auto" w:fill="DEEAF6" w:themeFill="accent1" w:themeFillTint="33"/>
          </w:tcPr>
          <w:p w:rsidR="008D01D4" w:rsidRDefault="008D01D4" w:rsidP="008D01D4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8D01D4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8D01D4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8D01D4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8D01D4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8D01D4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8D01D4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8D01D4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8D01D4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8D01D4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8D01D4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8D01D4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8D01D4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8D01D4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8D01D4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  <w:bookmarkStart w:id="0" w:name="_GoBack"/>
            <w:bookmarkEnd w:id="0"/>
          </w:p>
          <w:p w:rsidR="008D01D4" w:rsidRDefault="008D01D4" w:rsidP="008D01D4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8D01D4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8D01D4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8D01D4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8D01D4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8D01D4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8D01D4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8D01D4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8D01D4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</w:tc>
      </w:tr>
    </w:tbl>
    <w:p w:rsidR="008D01D4" w:rsidRPr="008D7826" w:rsidRDefault="008D01D4" w:rsidP="008D01D4">
      <w:pPr>
        <w:pStyle w:val="Paragrafoelenco"/>
        <w:widowControl w:val="0"/>
        <w:tabs>
          <w:tab w:val="left" w:pos="1854"/>
        </w:tabs>
        <w:autoSpaceDE w:val="0"/>
        <w:autoSpaceDN w:val="0"/>
        <w:spacing w:before="96" w:after="0" w:line="216" w:lineRule="auto"/>
        <w:ind w:left="1853" w:right="1179"/>
        <w:contextualSpacing w:val="0"/>
        <w:rPr>
          <w:b/>
          <w:lang w:val="fr-FR"/>
        </w:rPr>
      </w:pPr>
    </w:p>
    <w:p w:rsidR="008D7826" w:rsidRPr="008D7826" w:rsidRDefault="008D01D4" w:rsidP="008D7826">
      <w:pPr>
        <w:rPr>
          <w:rFonts w:ascii="Palatino Linotype"/>
          <w:sz w:val="16"/>
          <w:lang w:val="fr-FR"/>
        </w:rPr>
        <w:sectPr w:rsidR="008D7826" w:rsidRPr="008D7826">
          <w:pgSz w:w="11910" w:h="16840"/>
          <w:pgMar w:top="1580" w:right="0" w:bottom="280" w:left="0" w:header="720" w:footer="720" w:gutter="0"/>
          <w:cols w:space="720"/>
        </w:sectPr>
      </w:pPr>
      <w:proofErr w:type="spellStart"/>
      <w:proofErr w:type="gramStart"/>
      <w:r>
        <w:rPr>
          <w:rFonts w:ascii="Palatino Linotype"/>
          <w:sz w:val="16"/>
          <w:lang w:val="fr-FR"/>
        </w:rPr>
        <w:t>hh</w:t>
      </w:r>
      <w:proofErr w:type="spellEnd"/>
      <w:proofErr w:type="gramEnd"/>
    </w:p>
    <w:p w:rsidR="008D7826" w:rsidRDefault="008D7826" w:rsidP="008D7826">
      <w:pPr>
        <w:pStyle w:val="Titolo2"/>
        <w:spacing w:before="59"/>
      </w:pPr>
      <w:r>
        <w:rPr>
          <w:u w:val="single"/>
        </w:rPr>
        <w:t>Analyse</w:t>
      </w:r>
      <w:r>
        <w:rPr>
          <w:spacing w:val="-1"/>
          <w:u w:val="single"/>
        </w:rPr>
        <w:t xml:space="preserve"> </w:t>
      </w:r>
      <w:r>
        <w:rPr>
          <w:u w:val="single"/>
        </w:rPr>
        <w:t>du marché</w:t>
      </w:r>
      <w:r>
        <w:rPr>
          <w:spacing w:val="-3"/>
          <w:u w:val="single"/>
        </w:rPr>
        <w:t xml:space="preserve"> </w:t>
      </w:r>
      <w:r>
        <w:rPr>
          <w:u w:val="single"/>
        </w:rPr>
        <w:t>actuel</w:t>
      </w:r>
      <w:r>
        <w:rPr>
          <w:spacing w:val="-1"/>
          <w:u w:val="single"/>
        </w:rPr>
        <w:t xml:space="preserve"> </w:t>
      </w:r>
      <w:r>
        <w:rPr>
          <w:u w:val="single"/>
        </w:rPr>
        <w:t>ou</w:t>
      </w:r>
      <w:r>
        <w:rPr>
          <w:spacing w:val="-1"/>
          <w:u w:val="single"/>
        </w:rPr>
        <w:t xml:space="preserve"> </w:t>
      </w:r>
      <w:r>
        <w:rPr>
          <w:u w:val="single"/>
        </w:rPr>
        <w:t>potentiel</w:t>
      </w:r>
    </w:p>
    <w:p w:rsidR="008D7826" w:rsidRPr="008D7826" w:rsidRDefault="008D7826" w:rsidP="006B349E">
      <w:pPr>
        <w:pStyle w:val="Paragrafoelenco"/>
        <w:widowControl w:val="0"/>
        <w:numPr>
          <w:ilvl w:val="0"/>
          <w:numId w:val="20"/>
        </w:numPr>
        <w:autoSpaceDE w:val="0"/>
        <w:autoSpaceDN w:val="0"/>
        <w:spacing w:before="233" w:after="0" w:line="240" w:lineRule="auto"/>
        <w:ind w:left="0" w:firstLine="0"/>
        <w:contextualSpacing w:val="0"/>
        <w:rPr>
          <w:b/>
          <w:lang w:val="fr-FR"/>
        </w:rPr>
      </w:pPr>
      <w:r w:rsidRPr="008D7826">
        <w:rPr>
          <w:b/>
          <w:lang w:val="fr-FR"/>
        </w:rPr>
        <w:t>Domaine</w:t>
      </w:r>
      <w:r w:rsidRPr="008D7826">
        <w:rPr>
          <w:b/>
          <w:spacing w:val="-2"/>
          <w:lang w:val="fr-FR"/>
        </w:rPr>
        <w:t xml:space="preserve"> </w:t>
      </w:r>
      <w:r w:rsidRPr="008D7826">
        <w:rPr>
          <w:b/>
          <w:lang w:val="fr-FR"/>
        </w:rPr>
        <w:t>d'activité</w:t>
      </w:r>
      <w:r w:rsidRPr="008D7826">
        <w:rPr>
          <w:b/>
          <w:spacing w:val="-1"/>
          <w:lang w:val="fr-FR"/>
        </w:rPr>
        <w:t xml:space="preserve"> </w:t>
      </w:r>
      <w:r w:rsidRPr="008D7826">
        <w:rPr>
          <w:b/>
          <w:lang w:val="fr-FR"/>
        </w:rPr>
        <w:t>de</w:t>
      </w:r>
      <w:r w:rsidRPr="008D7826">
        <w:rPr>
          <w:b/>
          <w:spacing w:val="-4"/>
          <w:lang w:val="fr-FR"/>
        </w:rPr>
        <w:t xml:space="preserve"> </w:t>
      </w:r>
      <w:r w:rsidRPr="008D7826">
        <w:rPr>
          <w:b/>
          <w:lang w:val="fr-FR"/>
        </w:rPr>
        <w:t>la</w:t>
      </w:r>
      <w:r w:rsidRPr="008D7826">
        <w:rPr>
          <w:b/>
          <w:spacing w:val="-5"/>
          <w:lang w:val="fr-FR"/>
        </w:rPr>
        <w:t xml:space="preserve"> </w:t>
      </w:r>
      <w:r w:rsidRPr="008D7826">
        <w:rPr>
          <w:b/>
          <w:lang w:val="fr-FR"/>
        </w:rPr>
        <w:t>référence</w:t>
      </w:r>
      <w:r w:rsidRPr="008D7826">
        <w:rPr>
          <w:b/>
          <w:spacing w:val="-2"/>
          <w:lang w:val="fr-FR"/>
        </w:rPr>
        <w:t xml:space="preserve"> </w:t>
      </w:r>
      <w:r w:rsidRPr="008D7826">
        <w:rPr>
          <w:b/>
          <w:lang w:val="fr-FR"/>
        </w:rPr>
        <w:t>(max.</w:t>
      </w:r>
      <w:r w:rsidRPr="008D7826">
        <w:rPr>
          <w:b/>
          <w:spacing w:val="-3"/>
          <w:lang w:val="fr-FR"/>
        </w:rPr>
        <w:t xml:space="preserve"> </w:t>
      </w:r>
      <w:r w:rsidRPr="008D7826">
        <w:rPr>
          <w:b/>
          <w:lang w:val="fr-FR"/>
        </w:rPr>
        <w:t>500</w:t>
      </w:r>
      <w:r w:rsidRPr="008D7826">
        <w:rPr>
          <w:b/>
          <w:spacing w:val="-2"/>
          <w:lang w:val="fr-FR"/>
        </w:rPr>
        <w:t xml:space="preserve"> </w:t>
      </w:r>
      <w:r w:rsidRPr="008D7826">
        <w:rPr>
          <w:b/>
          <w:lang w:val="fr-FR"/>
        </w:rPr>
        <w:t>caractères</w:t>
      </w:r>
      <w:r w:rsidRPr="008D7826">
        <w:rPr>
          <w:b/>
          <w:spacing w:val="-1"/>
          <w:lang w:val="fr-FR"/>
        </w:rPr>
        <w:t xml:space="preserve"> </w:t>
      </w:r>
      <w:r w:rsidRPr="008D7826">
        <w:rPr>
          <w:b/>
          <w:lang w:val="fr-FR"/>
        </w:rPr>
        <w:t>sans</w:t>
      </w:r>
      <w:r w:rsidRPr="008D7826">
        <w:rPr>
          <w:b/>
          <w:spacing w:val="-1"/>
          <w:lang w:val="fr-FR"/>
        </w:rPr>
        <w:t xml:space="preserve"> </w:t>
      </w:r>
      <w:r w:rsidRPr="008D7826">
        <w:rPr>
          <w:b/>
          <w:lang w:val="fr-FR"/>
        </w:rPr>
        <w:t>espaces)</w:t>
      </w:r>
    </w:p>
    <w:p w:rsidR="008D01D4" w:rsidRDefault="008D01D4" w:rsidP="008D7826">
      <w:pPr>
        <w:pStyle w:val="Corpotesto"/>
        <w:ind w:left="1524"/>
        <w:rPr>
          <w:rFonts w:ascii="Palatino Linotype"/>
          <w:noProof/>
          <w:sz w:val="20"/>
          <w:lang w:val="it-IT" w:eastAsia="it-IT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8774"/>
      </w:tblGrid>
      <w:tr w:rsidR="008D01D4" w:rsidTr="006B349E">
        <w:tc>
          <w:tcPr>
            <w:tcW w:w="8774" w:type="dxa"/>
            <w:shd w:val="clear" w:color="auto" w:fill="DEEAF6" w:themeFill="accent1" w:themeFillTint="33"/>
          </w:tcPr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</w:tc>
      </w:tr>
    </w:tbl>
    <w:p w:rsidR="008D01D4" w:rsidRDefault="008D01D4" w:rsidP="008D7826">
      <w:pPr>
        <w:pStyle w:val="Corpotesto"/>
        <w:ind w:left="1524"/>
        <w:rPr>
          <w:rFonts w:ascii="Palatino Linotype"/>
          <w:noProof/>
          <w:sz w:val="20"/>
          <w:lang w:val="it-IT" w:eastAsia="it-IT"/>
        </w:rPr>
      </w:pPr>
    </w:p>
    <w:p w:rsidR="008D7826" w:rsidRDefault="008D7826" w:rsidP="008D7826">
      <w:pPr>
        <w:pStyle w:val="Corpotesto"/>
        <w:ind w:left="1524"/>
        <w:rPr>
          <w:rFonts w:ascii="Palatino Linotype"/>
          <w:sz w:val="20"/>
        </w:rPr>
      </w:pPr>
    </w:p>
    <w:p w:rsidR="008D7826" w:rsidRDefault="008D7826" w:rsidP="008D7826">
      <w:pPr>
        <w:pStyle w:val="Corpotesto"/>
        <w:spacing w:before="11"/>
        <w:rPr>
          <w:rFonts w:ascii="Palatino Linotype"/>
          <w:b/>
          <w:sz w:val="9"/>
        </w:rPr>
      </w:pPr>
    </w:p>
    <w:p w:rsidR="008D7826" w:rsidRDefault="008D7826" w:rsidP="008D7826">
      <w:pPr>
        <w:pStyle w:val="Titolo2"/>
        <w:numPr>
          <w:ilvl w:val="0"/>
          <w:numId w:val="20"/>
        </w:numPr>
        <w:tabs>
          <w:tab w:val="left" w:pos="1842"/>
        </w:tabs>
        <w:ind w:left="1841" w:hanging="349"/>
      </w:pPr>
      <w:proofErr w:type="gramStart"/>
      <w:r>
        <w:t>marché</w:t>
      </w:r>
      <w:proofErr w:type="gramEnd"/>
      <w:r>
        <w:rPr>
          <w:spacing w:val="-3"/>
        </w:rPr>
        <w:t xml:space="preserve"> </w:t>
      </w:r>
      <w:r>
        <w:t>cible</w:t>
      </w:r>
      <w:r>
        <w:rPr>
          <w:spacing w:val="-3"/>
        </w:rPr>
        <w:t xml:space="preserve"> </w:t>
      </w:r>
      <w:r>
        <w:t>(max.</w:t>
      </w:r>
      <w:r>
        <w:rPr>
          <w:spacing w:val="-2"/>
        </w:rPr>
        <w:t xml:space="preserve"> </w:t>
      </w:r>
      <w:r>
        <w:t>500 caractères</w:t>
      </w:r>
      <w:r>
        <w:rPr>
          <w:spacing w:val="-1"/>
        </w:rPr>
        <w:t xml:space="preserve"> </w:t>
      </w:r>
      <w:r>
        <w:t>sans</w:t>
      </w:r>
      <w:r>
        <w:rPr>
          <w:spacing w:val="-2"/>
        </w:rPr>
        <w:t xml:space="preserve"> </w:t>
      </w:r>
      <w:r>
        <w:t>espaces)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8774"/>
      </w:tblGrid>
      <w:tr w:rsidR="008D01D4" w:rsidTr="006B349E">
        <w:tc>
          <w:tcPr>
            <w:tcW w:w="8774" w:type="dxa"/>
            <w:shd w:val="clear" w:color="auto" w:fill="DEEAF6" w:themeFill="accent1" w:themeFillTint="33"/>
          </w:tcPr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</w:tc>
      </w:tr>
    </w:tbl>
    <w:p w:rsidR="008D7826" w:rsidRDefault="008D7826" w:rsidP="008D7826">
      <w:pPr>
        <w:pStyle w:val="Corpotesto"/>
        <w:ind w:left="1524"/>
        <w:rPr>
          <w:rFonts w:ascii="Palatino Linotype"/>
          <w:sz w:val="20"/>
        </w:rPr>
      </w:pPr>
    </w:p>
    <w:p w:rsidR="008D7826" w:rsidRDefault="008D7826" w:rsidP="008D7826">
      <w:pPr>
        <w:pStyle w:val="Corpotesto"/>
        <w:spacing w:before="7"/>
        <w:rPr>
          <w:rFonts w:ascii="Palatino Linotype"/>
          <w:b/>
          <w:sz w:val="9"/>
        </w:rPr>
      </w:pPr>
    </w:p>
    <w:p w:rsidR="008D7826" w:rsidRPr="006B349E" w:rsidRDefault="008D7826" w:rsidP="006B349E">
      <w:pPr>
        <w:pStyle w:val="Paragrafoelenco"/>
        <w:widowControl w:val="0"/>
        <w:tabs>
          <w:tab w:val="left" w:pos="1854"/>
        </w:tabs>
        <w:autoSpaceDE w:val="0"/>
        <w:autoSpaceDN w:val="0"/>
        <w:spacing w:before="96" w:after="0" w:line="216" w:lineRule="auto"/>
        <w:ind w:left="0" w:right="1179"/>
        <w:contextualSpacing w:val="0"/>
        <w:rPr>
          <w:rFonts w:eastAsia="Times New Roman"/>
          <w:b/>
          <w:lang w:val="fr-FR"/>
        </w:rPr>
      </w:pPr>
      <w:proofErr w:type="spellStart"/>
      <w:r w:rsidRPr="006B349E">
        <w:rPr>
          <w:rFonts w:eastAsia="Times New Roman"/>
          <w:b/>
          <w:lang w:val="fr-FR"/>
        </w:rPr>
        <w:t>Bénéficiaires</w:t>
      </w:r>
      <w:proofErr w:type="spellEnd"/>
      <w:r w:rsidRPr="006B349E">
        <w:rPr>
          <w:rFonts w:eastAsia="Times New Roman"/>
          <w:b/>
          <w:lang w:val="fr-FR"/>
        </w:rPr>
        <w:t xml:space="preserve"> de l'</w:t>
      </w:r>
      <w:proofErr w:type="spellStart"/>
      <w:r w:rsidRPr="006B349E">
        <w:rPr>
          <w:rFonts w:eastAsia="Times New Roman"/>
          <w:b/>
          <w:lang w:val="fr-FR"/>
        </w:rPr>
        <w:t>intervention</w:t>
      </w:r>
      <w:proofErr w:type="spellEnd"/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8774"/>
      </w:tblGrid>
      <w:tr w:rsidR="008D01D4" w:rsidRPr="006B349E" w:rsidTr="006B349E">
        <w:tc>
          <w:tcPr>
            <w:tcW w:w="8774" w:type="dxa"/>
            <w:shd w:val="clear" w:color="auto" w:fill="DEEAF6" w:themeFill="accent1" w:themeFillTint="33"/>
          </w:tcPr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944266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</w:tc>
      </w:tr>
    </w:tbl>
    <w:p w:rsidR="008D7826" w:rsidRDefault="008D7826" w:rsidP="008D7826">
      <w:pPr>
        <w:pStyle w:val="Corpotesto"/>
        <w:ind w:left="1601"/>
        <w:rPr>
          <w:rFonts w:ascii="Palatino Linotype"/>
          <w:sz w:val="20"/>
        </w:rPr>
      </w:pPr>
    </w:p>
    <w:p w:rsidR="008D7826" w:rsidRDefault="008D7826" w:rsidP="008D7826">
      <w:pPr>
        <w:pStyle w:val="Corpotesto"/>
        <w:spacing w:before="9"/>
        <w:rPr>
          <w:rFonts w:ascii="Palatino Linotype"/>
          <w:b/>
          <w:sz w:val="28"/>
        </w:rPr>
      </w:pPr>
    </w:p>
    <w:p w:rsidR="008D7826" w:rsidRDefault="008D7826" w:rsidP="008D7826">
      <w:pPr>
        <w:pStyle w:val="Titolo2"/>
        <w:ind w:left="1493"/>
        <w:rPr>
          <w:rFonts w:ascii="Cambria" w:hAnsi="Cambria"/>
        </w:rPr>
      </w:pPr>
      <w:r>
        <w:t>6.</w:t>
      </w:r>
      <w:r>
        <w:rPr>
          <w:spacing w:val="-10"/>
        </w:rPr>
        <w:t xml:space="preserve"> </w:t>
      </w:r>
      <w:r>
        <w:t>Description</w:t>
      </w:r>
      <w:r>
        <w:rPr>
          <w:spacing w:val="-9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produits/services</w:t>
      </w:r>
      <w:r>
        <w:rPr>
          <w:spacing w:val="-8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rPr>
          <w:rFonts w:ascii="Cambria" w:hAnsi="Cambria"/>
        </w:rPr>
        <w:t>mettre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en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œuvre</w:t>
      </w:r>
    </w:p>
    <w:p w:rsidR="008D7826" w:rsidRDefault="008D7826" w:rsidP="008D7826">
      <w:pPr>
        <w:pStyle w:val="Corpotesto"/>
        <w:spacing w:before="5"/>
        <w:rPr>
          <w:b/>
          <w:sz w:val="7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3406"/>
        <w:gridCol w:w="3382"/>
      </w:tblGrid>
      <w:tr w:rsidR="008D7826" w:rsidTr="006B349E">
        <w:trPr>
          <w:trHeight w:val="820"/>
        </w:trPr>
        <w:tc>
          <w:tcPr>
            <w:tcW w:w="2557" w:type="dxa"/>
            <w:shd w:val="clear" w:color="auto" w:fill="DFDFDF"/>
          </w:tcPr>
          <w:p w:rsidR="008D7826" w:rsidRDefault="008D7826" w:rsidP="00944266">
            <w:pPr>
              <w:pStyle w:val="TableParagraph"/>
              <w:spacing w:line="257" w:lineRule="exact"/>
              <w:ind w:left="117"/>
            </w:pPr>
            <w:r>
              <w:rPr>
                <w:w w:val="110"/>
              </w:rPr>
              <w:t>PRODUITS/SERVICES</w:t>
            </w:r>
          </w:p>
        </w:tc>
        <w:tc>
          <w:tcPr>
            <w:tcW w:w="3406" w:type="dxa"/>
            <w:shd w:val="clear" w:color="auto" w:fill="DFDFDF"/>
          </w:tcPr>
          <w:p w:rsidR="008D7826" w:rsidRDefault="008D7826" w:rsidP="00944266">
            <w:pPr>
              <w:pStyle w:val="TableParagraph"/>
              <w:spacing w:line="254" w:lineRule="auto"/>
              <w:ind w:left="198" w:hanging="20"/>
            </w:pPr>
            <w:r>
              <w:rPr>
                <w:w w:val="110"/>
              </w:rPr>
              <w:t>DESCRIPTION</w:t>
            </w:r>
            <w:r>
              <w:rPr>
                <w:spacing w:val="1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DESCRIPTION</w:t>
            </w:r>
            <w:proofErr w:type="spellEnd"/>
            <w:r>
              <w:rPr>
                <w:spacing w:val="-51"/>
                <w:w w:val="110"/>
              </w:rPr>
              <w:t xml:space="preserve"> </w:t>
            </w:r>
            <w:r>
              <w:rPr>
                <w:w w:val="110"/>
              </w:rPr>
              <w:t>DES</w:t>
            </w:r>
            <w:r>
              <w:rPr>
                <w:spacing w:val="23"/>
                <w:w w:val="110"/>
              </w:rPr>
              <w:t xml:space="preserve"> </w:t>
            </w:r>
            <w:r>
              <w:rPr>
                <w:w w:val="110"/>
              </w:rPr>
              <w:t>CARACTÉRISTIQUES</w:t>
            </w:r>
            <w:r>
              <w:rPr>
                <w:spacing w:val="23"/>
                <w:w w:val="110"/>
              </w:rPr>
              <w:t xml:space="preserve"> </w:t>
            </w:r>
            <w:r>
              <w:rPr>
                <w:w w:val="110"/>
              </w:rPr>
              <w:t>ET</w:t>
            </w:r>
          </w:p>
          <w:p w:rsidR="008D7826" w:rsidRDefault="008D7826" w:rsidP="00944266">
            <w:pPr>
              <w:pStyle w:val="TableParagraph"/>
              <w:spacing w:line="254" w:lineRule="exact"/>
              <w:ind w:left="217"/>
            </w:pPr>
            <w:r>
              <w:rPr>
                <w:w w:val="110"/>
              </w:rPr>
              <w:t>DES</w:t>
            </w:r>
            <w:r>
              <w:rPr>
                <w:spacing w:val="19"/>
                <w:w w:val="110"/>
              </w:rPr>
              <w:t xml:space="preserve"> </w:t>
            </w:r>
            <w:r>
              <w:rPr>
                <w:w w:val="110"/>
              </w:rPr>
              <w:t>BESOINS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RENCONTRÉS</w:t>
            </w:r>
          </w:p>
        </w:tc>
        <w:tc>
          <w:tcPr>
            <w:tcW w:w="3382" w:type="dxa"/>
            <w:shd w:val="clear" w:color="auto" w:fill="DFDFDF"/>
          </w:tcPr>
          <w:p w:rsidR="008D7826" w:rsidRDefault="008D7826" w:rsidP="00944266">
            <w:pPr>
              <w:pStyle w:val="TableParagraph"/>
              <w:spacing w:line="254" w:lineRule="auto"/>
              <w:ind w:left="491" w:right="480"/>
              <w:jc w:val="center"/>
            </w:pPr>
            <w:r>
              <w:rPr>
                <w:spacing w:val="-1"/>
                <w:w w:val="115"/>
              </w:rPr>
              <w:t>LE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DEGRÉ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w w:val="115"/>
              </w:rPr>
              <w:t>ACTUEL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w w:val="115"/>
              </w:rPr>
              <w:t>DE</w:t>
            </w:r>
            <w:r>
              <w:rPr>
                <w:spacing w:val="-53"/>
                <w:w w:val="115"/>
              </w:rPr>
              <w:t xml:space="preserve"> </w:t>
            </w:r>
            <w:r>
              <w:rPr>
                <w:w w:val="110"/>
              </w:rPr>
              <w:t>DÉVELOPPEMENT</w:t>
            </w:r>
            <w:r>
              <w:rPr>
                <w:spacing w:val="28"/>
                <w:w w:val="110"/>
              </w:rPr>
              <w:t xml:space="preserve"> </w:t>
            </w:r>
            <w:r>
              <w:rPr>
                <w:w w:val="110"/>
              </w:rPr>
              <w:t>DU</w:t>
            </w:r>
          </w:p>
          <w:p w:rsidR="008D7826" w:rsidRDefault="008D7826" w:rsidP="00944266">
            <w:pPr>
              <w:pStyle w:val="TableParagraph"/>
              <w:spacing w:line="254" w:lineRule="exact"/>
              <w:ind w:left="491" w:right="480"/>
              <w:jc w:val="center"/>
            </w:pPr>
            <w:r>
              <w:rPr>
                <w:w w:val="115"/>
              </w:rPr>
              <w:t>PRODUIT/SERVICE</w:t>
            </w:r>
          </w:p>
        </w:tc>
      </w:tr>
      <w:tr w:rsidR="008D7826" w:rsidTr="006B349E">
        <w:trPr>
          <w:trHeight w:val="273"/>
        </w:trPr>
        <w:tc>
          <w:tcPr>
            <w:tcW w:w="2557" w:type="dxa"/>
          </w:tcPr>
          <w:p w:rsidR="008D7826" w:rsidRDefault="008D7826" w:rsidP="00944266">
            <w:pPr>
              <w:pStyle w:val="TableParagraph"/>
              <w:spacing w:line="253" w:lineRule="exact"/>
              <w:ind w:left="141"/>
            </w:pPr>
            <w:r>
              <w:t>1.</w:t>
            </w:r>
          </w:p>
        </w:tc>
        <w:tc>
          <w:tcPr>
            <w:tcW w:w="3406" w:type="dxa"/>
          </w:tcPr>
          <w:p w:rsidR="008D7826" w:rsidRDefault="008D7826" w:rsidP="009442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2" w:type="dxa"/>
          </w:tcPr>
          <w:p w:rsidR="008D7826" w:rsidRDefault="008D7826" w:rsidP="009442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826" w:rsidTr="006B349E">
        <w:trPr>
          <w:trHeight w:val="273"/>
        </w:trPr>
        <w:tc>
          <w:tcPr>
            <w:tcW w:w="2557" w:type="dxa"/>
          </w:tcPr>
          <w:p w:rsidR="008D7826" w:rsidRDefault="008D7826" w:rsidP="00944266">
            <w:pPr>
              <w:pStyle w:val="TableParagraph"/>
              <w:spacing w:line="253" w:lineRule="exact"/>
              <w:ind w:left="141"/>
            </w:pPr>
            <w:r>
              <w:t>2.</w:t>
            </w:r>
          </w:p>
        </w:tc>
        <w:tc>
          <w:tcPr>
            <w:tcW w:w="3406" w:type="dxa"/>
          </w:tcPr>
          <w:p w:rsidR="008D7826" w:rsidRDefault="008D7826" w:rsidP="009442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2" w:type="dxa"/>
          </w:tcPr>
          <w:p w:rsidR="008D7826" w:rsidRDefault="008D7826" w:rsidP="009442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826" w:rsidTr="006B349E">
        <w:trPr>
          <w:trHeight w:val="273"/>
        </w:trPr>
        <w:tc>
          <w:tcPr>
            <w:tcW w:w="2557" w:type="dxa"/>
          </w:tcPr>
          <w:p w:rsidR="008D7826" w:rsidRDefault="008D7826" w:rsidP="00944266">
            <w:pPr>
              <w:pStyle w:val="TableParagraph"/>
              <w:spacing w:line="254" w:lineRule="exact"/>
              <w:ind w:left="141"/>
            </w:pPr>
            <w:r>
              <w:t>3.</w:t>
            </w:r>
          </w:p>
        </w:tc>
        <w:tc>
          <w:tcPr>
            <w:tcW w:w="3406" w:type="dxa"/>
          </w:tcPr>
          <w:p w:rsidR="008D7826" w:rsidRDefault="008D7826" w:rsidP="009442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2" w:type="dxa"/>
          </w:tcPr>
          <w:p w:rsidR="008D7826" w:rsidRDefault="008D7826" w:rsidP="009442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826" w:rsidTr="006B349E">
        <w:trPr>
          <w:trHeight w:val="273"/>
        </w:trPr>
        <w:tc>
          <w:tcPr>
            <w:tcW w:w="2557" w:type="dxa"/>
          </w:tcPr>
          <w:p w:rsidR="008D7826" w:rsidRDefault="008D7826" w:rsidP="006B349E">
            <w:pPr>
              <w:pStyle w:val="TableParagraph"/>
              <w:spacing w:line="253" w:lineRule="exact"/>
            </w:pPr>
            <w:r>
              <w:t>4.</w:t>
            </w:r>
          </w:p>
        </w:tc>
        <w:tc>
          <w:tcPr>
            <w:tcW w:w="3406" w:type="dxa"/>
          </w:tcPr>
          <w:p w:rsidR="008D7826" w:rsidRDefault="008D7826" w:rsidP="006B34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2" w:type="dxa"/>
          </w:tcPr>
          <w:p w:rsidR="008D7826" w:rsidRDefault="008D7826" w:rsidP="006B34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D7826" w:rsidRDefault="008D7826" w:rsidP="006B349E">
      <w:pPr>
        <w:pStyle w:val="Corpotesto"/>
        <w:rPr>
          <w:b/>
          <w:sz w:val="26"/>
        </w:rPr>
      </w:pPr>
    </w:p>
    <w:p w:rsidR="008D7826" w:rsidRPr="008D7826" w:rsidRDefault="008D7826" w:rsidP="006B349E">
      <w:pPr>
        <w:spacing w:before="202"/>
        <w:rPr>
          <w:rFonts w:ascii="Palatino Linotype" w:hAnsi="Palatino Linotype"/>
          <w:b/>
          <w:lang w:val="fr-FR"/>
        </w:rPr>
      </w:pPr>
      <w:r w:rsidRPr="008D7826">
        <w:rPr>
          <w:rFonts w:ascii="Palatino Linotype" w:hAnsi="Palatino Linotype"/>
          <w:b/>
          <w:u w:val="single"/>
          <w:lang w:val="fr-FR"/>
        </w:rPr>
        <w:t>Viabilité</w:t>
      </w:r>
      <w:r w:rsidRPr="008D7826">
        <w:rPr>
          <w:rFonts w:ascii="Palatino Linotype" w:hAnsi="Palatino Linotype"/>
          <w:b/>
          <w:spacing w:val="-5"/>
          <w:u w:val="single"/>
          <w:lang w:val="fr-FR"/>
        </w:rPr>
        <w:t xml:space="preserve"> </w:t>
      </w:r>
      <w:r w:rsidRPr="008D7826">
        <w:rPr>
          <w:rFonts w:ascii="Palatino Linotype" w:hAnsi="Palatino Linotype"/>
          <w:b/>
          <w:u w:val="single"/>
          <w:lang w:val="fr-FR"/>
        </w:rPr>
        <w:t>économique</w:t>
      </w:r>
      <w:r w:rsidRPr="008D7826">
        <w:rPr>
          <w:rFonts w:ascii="Palatino Linotype" w:hAnsi="Palatino Linotype"/>
          <w:b/>
          <w:spacing w:val="-2"/>
          <w:u w:val="single"/>
          <w:lang w:val="fr-FR"/>
        </w:rPr>
        <w:t xml:space="preserve"> </w:t>
      </w:r>
      <w:r w:rsidRPr="008D7826">
        <w:rPr>
          <w:rFonts w:ascii="Palatino Linotype" w:hAnsi="Palatino Linotype"/>
          <w:b/>
          <w:u w:val="single"/>
          <w:lang w:val="fr-FR"/>
        </w:rPr>
        <w:t>et</w:t>
      </w:r>
      <w:r w:rsidRPr="008D7826">
        <w:rPr>
          <w:rFonts w:ascii="Palatino Linotype" w:hAnsi="Palatino Linotype"/>
          <w:b/>
          <w:spacing w:val="-3"/>
          <w:u w:val="single"/>
          <w:lang w:val="fr-FR"/>
        </w:rPr>
        <w:t xml:space="preserve"> </w:t>
      </w:r>
      <w:r w:rsidRPr="008D7826">
        <w:rPr>
          <w:rFonts w:ascii="Palatino Linotype" w:hAnsi="Palatino Linotype"/>
          <w:b/>
          <w:u w:val="single"/>
          <w:lang w:val="fr-FR"/>
        </w:rPr>
        <w:t>financière</w:t>
      </w:r>
      <w:r w:rsidRPr="008D7826">
        <w:rPr>
          <w:rFonts w:ascii="Palatino Linotype" w:hAnsi="Palatino Linotype"/>
          <w:b/>
          <w:spacing w:val="-4"/>
          <w:u w:val="single"/>
          <w:lang w:val="fr-FR"/>
        </w:rPr>
        <w:t xml:space="preserve"> </w:t>
      </w:r>
      <w:r w:rsidRPr="008D7826">
        <w:rPr>
          <w:rFonts w:ascii="Palatino Linotype" w:hAnsi="Palatino Linotype"/>
          <w:b/>
          <w:u w:val="single"/>
          <w:lang w:val="fr-FR"/>
        </w:rPr>
        <w:t>de</w:t>
      </w:r>
      <w:r w:rsidRPr="008D7826">
        <w:rPr>
          <w:rFonts w:ascii="Palatino Linotype" w:hAnsi="Palatino Linotype"/>
          <w:b/>
          <w:spacing w:val="-1"/>
          <w:u w:val="single"/>
          <w:lang w:val="fr-FR"/>
        </w:rPr>
        <w:t xml:space="preserve"> </w:t>
      </w:r>
      <w:r w:rsidRPr="008D7826">
        <w:rPr>
          <w:rFonts w:ascii="Palatino Linotype" w:hAnsi="Palatino Linotype"/>
          <w:b/>
          <w:u w:val="single"/>
          <w:lang w:val="fr-FR"/>
        </w:rPr>
        <w:t>l'initiative</w:t>
      </w:r>
    </w:p>
    <w:p w:rsidR="008D7826" w:rsidRDefault="008D7826" w:rsidP="006B349E">
      <w:pPr>
        <w:pStyle w:val="Titolo2"/>
        <w:spacing w:before="233"/>
        <w:ind w:left="0"/>
      </w:pPr>
      <w:r>
        <w:t>15.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d'affaires</w:t>
      </w:r>
    </w:p>
    <w:p w:rsidR="008D7826" w:rsidRDefault="008D7826" w:rsidP="006B349E">
      <w:pPr>
        <w:pStyle w:val="Corpotesto"/>
        <w:rPr>
          <w:rFonts w:ascii="Palatino Linotype"/>
          <w:b/>
          <w:sz w:val="20"/>
        </w:rPr>
      </w:pPr>
    </w:p>
    <w:p w:rsidR="008D7826" w:rsidRDefault="008D7826" w:rsidP="006B349E">
      <w:pPr>
        <w:pStyle w:val="Corpotesto"/>
        <w:rPr>
          <w:rFonts w:ascii="Palatino Linotype"/>
          <w:sz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8774"/>
      </w:tblGrid>
      <w:tr w:rsidR="008D01D4" w:rsidTr="006B349E">
        <w:tc>
          <w:tcPr>
            <w:tcW w:w="8774" w:type="dxa"/>
            <w:shd w:val="clear" w:color="auto" w:fill="DEEAF6" w:themeFill="accent1" w:themeFillTint="33"/>
          </w:tcPr>
          <w:p w:rsidR="008D01D4" w:rsidRDefault="008D01D4" w:rsidP="006B349E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6B349E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6B349E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6B349E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6B349E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6B349E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6B349E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6B349E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6B349E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6B349E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6B349E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6B349E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6B349E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6B349E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6B349E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6B349E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6B349E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6B349E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6B349E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6B349E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6B349E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6B349E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6B349E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  <w:p w:rsidR="008D01D4" w:rsidRDefault="008D01D4" w:rsidP="006B349E">
            <w:pPr>
              <w:pStyle w:val="Paragrafoelenco"/>
              <w:widowControl w:val="0"/>
              <w:tabs>
                <w:tab w:val="left" w:pos="1854"/>
              </w:tabs>
              <w:autoSpaceDE w:val="0"/>
              <w:autoSpaceDN w:val="0"/>
              <w:spacing w:before="96" w:after="0" w:line="216" w:lineRule="auto"/>
              <w:ind w:left="0" w:right="1179"/>
              <w:contextualSpacing w:val="0"/>
              <w:rPr>
                <w:b/>
                <w:lang w:val="fr-FR"/>
              </w:rPr>
            </w:pPr>
          </w:p>
        </w:tc>
      </w:tr>
    </w:tbl>
    <w:p w:rsidR="008D7826" w:rsidRDefault="008D7826" w:rsidP="008D7826">
      <w:pPr>
        <w:rPr>
          <w:rFonts w:ascii="Palatino Linotype"/>
          <w:sz w:val="20"/>
        </w:rPr>
        <w:sectPr w:rsidR="008D7826" w:rsidSect="006B349E">
          <w:pgSz w:w="11910" w:h="16840"/>
          <w:pgMar w:top="1440" w:right="0" w:bottom="280" w:left="851" w:header="720" w:footer="720" w:gutter="0"/>
          <w:cols w:space="720"/>
        </w:sectPr>
      </w:pPr>
    </w:p>
    <w:p w:rsidR="008D7826" w:rsidRDefault="008D7826" w:rsidP="008D7826">
      <w:pPr>
        <w:pStyle w:val="Corpotesto"/>
        <w:rPr>
          <w:rFonts w:ascii="Palatino Linotype"/>
          <w:b/>
          <w:sz w:val="20"/>
        </w:rPr>
      </w:pPr>
    </w:p>
    <w:p w:rsidR="008D7826" w:rsidRDefault="008D7826" w:rsidP="008D7826">
      <w:pPr>
        <w:pStyle w:val="Corpotesto"/>
        <w:spacing w:before="9"/>
        <w:rPr>
          <w:rFonts w:ascii="Palatino Linotype"/>
          <w:b/>
          <w:sz w:val="15"/>
        </w:rPr>
      </w:pPr>
    </w:p>
    <w:p w:rsidR="008D7826" w:rsidRPr="008D7826" w:rsidRDefault="008D7826" w:rsidP="006B349E">
      <w:pPr>
        <w:spacing w:before="73"/>
        <w:ind w:right="1959"/>
        <w:jc w:val="center"/>
        <w:rPr>
          <w:rFonts w:ascii="Palatino Linotype" w:hAnsi="Palatino Linotype"/>
          <w:b/>
          <w:lang w:val="fr-FR"/>
        </w:rPr>
      </w:pPr>
      <w:r w:rsidRPr="008D7826">
        <w:rPr>
          <w:rFonts w:ascii="Palatino Linotype" w:hAnsi="Palatino Linotype"/>
          <w:b/>
          <w:lang w:val="fr-FR"/>
        </w:rPr>
        <w:t>Section</w:t>
      </w:r>
      <w:r w:rsidRPr="008D7826">
        <w:rPr>
          <w:rFonts w:ascii="Palatino Linotype" w:hAnsi="Palatino Linotype"/>
          <w:b/>
          <w:spacing w:val="-3"/>
          <w:lang w:val="fr-FR"/>
        </w:rPr>
        <w:t xml:space="preserve"> </w:t>
      </w:r>
      <w:r w:rsidRPr="008D7826">
        <w:rPr>
          <w:rFonts w:ascii="Palatino Linotype" w:hAnsi="Palatino Linotype"/>
          <w:b/>
          <w:lang w:val="fr-FR"/>
        </w:rPr>
        <w:t>D</w:t>
      </w:r>
      <w:r w:rsidRPr="008D7826">
        <w:rPr>
          <w:rFonts w:ascii="Palatino Linotype" w:hAnsi="Palatino Linotype"/>
          <w:b/>
          <w:spacing w:val="-2"/>
          <w:lang w:val="fr-FR"/>
        </w:rPr>
        <w:t xml:space="preserve"> </w:t>
      </w:r>
      <w:r w:rsidRPr="008D7826">
        <w:rPr>
          <w:rFonts w:ascii="Palatino Linotype" w:hAnsi="Palatino Linotype"/>
          <w:b/>
          <w:lang w:val="fr-FR"/>
        </w:rPr>
        <w:t>-</w:t>
      </w:r>
      <w:r w:rsidRPr="008D7826">
        <w:rPr>
          <w:rFonts w:ascii="Palatino Linotype" w:hAnsi="Palatino Linotype"/>
          <w:b/>
          <w:spacing w:val="1"/>
          <w:lang w:val="fr-FR"/>
        </w:rPr>
        <w:t xml:space="preserve"> </w:t>
      </w:r>
      <w:r w:rsidRPr="008D7826">
        <w:rPr>
          <w:rFonts w:ascii="Palatino Linotype" w:hAnsi="Palatino Linotype"/>
          <w:b/>
          <w:lang w:val="fr-FR"/>
        </w:rPr>
        <w:t>AUTORISATION</w:t>
      </w:r>
      <w:r w:rsidRPr="008D7826">
        <w:rPr>
          <w:rFonts w:ascii="Palatino Linotype" w:hAnsi="Palatino Linotype"/>
          <w:b/>
          <w:spacing w:val="-1"/>
          <w:lang w:val="fr-FR"/>
        </w:rPr>
        <w:t xml:space="preserve"> </w:t>
      </w:r>
      <w:r w:rsidRPr="008D7826">
        <w:rPr>
          <w:rFonts w:ascii="Palatino Linotype" w:hAnsi="Palatino Linotype"/>
          <w:b/>
          <w:lang w:val="fr-FR"/>
        </w:rPr>
        <w:t>DE TRAITER</w:t>
      </w:r>
      <w:r w:rsidRPr="008D7826">
        <w:rPr>
          <w:rFonts w:ascii="Palatino Linotype" w:hAnsi="Palatino Linotype"/>
          <w:b/>
          <w:spacing w:val="-1"/>
          <w:lang w:val="fr-FR"/>
        </w:rPr>
        <w:t xml:space="preserve"> </w:t>
      </w:r>
      <w:r w:rsidRPr="008D7826">
        <w:rPr>
          <w:rFonts w:ascii="Palatino Linotype" w:hAnsi="Palatino Linotype"/>
          <w:b/>
          <w:lang w:val="fr-FR"/>
        </w:rPr>
        <w:t>LES</w:t>
      </w:r>
      <w:r w:rsidRPr="008D7826">
        <w:rPr>
          <w:rFonts w:ascii="Palatino Linotype" w:hAnsi="Palatino Linotype"/>
          <w:b/>
          <w:spacing w:val="1"/>
          <w:lang w:val="fr-FR"/>
        </w:rPr>
        <w:t xml:space="preserve"> </w:t>
      </w:r>
      <w:r w:rsidRPr="008D7826">
        <w:rPr>
          <w:rFonts w:ascii="Palatino Linotype" w:hAnsi="Palatino Linotype"/>
          <w:b/>
          <w:lang w:val="fr-FR"/>
        </w:rPr>
        <w:t>DONNÉES PERSONNELLES</w:t>
      </w:r>
    </w:p>
    <w:p w:rsidR="008D7826" w:rsidRDefault="008D7826" w:rsidP="006B349E">
      <w:pPr>
        <w:pStyle w:val="Corpotesto"/>
        <w:rPr>
          <w:rFonts w:ascii="Palatino Linotype"/>
          <w:b/>
          <w:sz w:val="20"/>
        </w:rPr>
      </w:pPr>
    </w:p>
    <w:p w:rsidR="008D7826" w:rsidRDefault="008D7826" w:rsidP="006B349E">
      <w:pPr>
        <w:pStyle w:val="Corpotesto"/>
        <w:spacing w:before="2"/>
        <w:rPr>
          <w:rFonts w:ascii="Palatino Linotype"/>
          <w:b/>
          <w:sz w:val="17"/>
        </w:rPr>
      </w:pPr>
    </w:p>
    <w:p w:rsidR="008D7826" w:rsidRDefault="008D7826" w:rsidP="006B349E">
      <w:pPr>
        <w:pStyle w:val="Corpotesto"/>
        <w:tabs>
          <w:tab w:val="left" w:pos="6225"/>
        </w:tabs>
        <w:spacing w:before="95"/>
      </w:pPr>
      <w:r>
        <w:rPr>
          <w:w w:val="105"/>
        </w:rPr>
        <w:t>Le</w:t>
      </w:r>
      <w:r>
        <w:rPr>
          <w:spacing w:val="-1"/>
          <w:w w:val="105"/>
        </w:rPr>
        <w:t xml:space="preserve"> </w:t>
      </w:r>
      <w:r>
        <w:rPr>
          <w:w w:val="105"/>
        </w:rPr>
        <w:t>soussigné</w:t>
      </w:r>
      <w:r>
        <w:rPr>
          <w:spacing w:val="4"/>
        </w:rPr>
        <w:t xml:space="preserve"> 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</w:p>
    <w:p w:rsidR="008D7826" w:rsidRDefault="008D7826" w:rsidP="006B349E">
      <w:pPr>
        <w:pStyle w:val="Corpotesto"/>
        <w:spacing w:before="7"/>
        <w:rPr>
          <w:sz w:val="16"/>
        </w:rPr>
      </w:pPr>
    </w:p>
    <w:p w:rsidR="008D7826" w:rsidRDefault="008D7826" w:rsidP="006B349E">
      <w:pPr>
        <w:pStyle w:val="Corpotesto"/>
        <w:spacing w:before="95"/>
      </w:pPr>
      <w:proofErr w:type="gramStart"/>
      <w:r>
        <w:rPr>
          <w:w w:val="105"/>
        </w:rPr>
        <w:t xml:space="preserve">□ </w:t>
      </w:r>
      <w:r>
        <w:rPr>
          <w:spacing w:val="27"/>
          <w:w w:val="105"/>
        </w:rPr>
        <w:t xml:space="preserve"> </w:t>
      </w:r>
      <w:r>
        <w:rPr>
          <w:w w:val="105"/>
        </w:rPr>
        <w:t>Auteur</w:t>
      </w:r>
      <w:proofErr w:type="gramEnd"/>
      <w:r>
        <w:rPr>
          <w:w w:val="105"/>
        </w:rPr>
        <w:t xml:space="preserve">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du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projet </w:t>
      </w:r>
      <w:r>
        <w:rPr>
          <w:spacing w:val="27"/>
          <w:w w:val="105"/>
        </w:rPr>
        <w:t xml:space="preserve"> </w:t>
      </w:r>
      <w:r>
        <w:rPr>
          <w:w w:val="105"/>
        </w:rPr>
        <w:t>...................................................</w:t>
      </w:r>
    </w:p>
    <w:p w:rsidR="008D7826" w:rsidRDefault="008D7826" w:rsidP="006B349E">
      <w:pPr>
        <w:pStyle w:val="Corpotesto"/>
        <w:spacing w:before="2"/>
      </w:pPr>
    </w:p>
    <w:p w:rsidR="008D7826" w:rsidRDefault="008D7826" w:rsidP="006B349E">
      <w:pPr>
        <w:rPr>
          <w:rFonts w:ascii="Palatino Linotype"/>
          <w:i/>
        </w:rPr>
      </w:pPr>
      <w:proofErr w:type="spellStart"/>
      <w:proofErr w:type="gramStart"/>
      <w:r>
        <w:rPr>
          <w:rFonts w:ascii="Palatino Linotype"/>
          <w:i/>
        </w:rPr>
        <w:t>Ou</w:t>
      </w:r>
      <w:proofErr w:type="spellEnd"/>
      <w:r>
        <w:rPr>
          <w:rFonts w:ascii="Palatino Linotype"/>
          <w:i/>
        </w:rPr>
        <w:t xml:space="preserve"> :</w:t>
      </w:r>
      <w:proofErr w:type="gramEnd"/>
    </w:p>
    <w:p w:rsidR="008D7826" w:rsidRDefault="008D7826" w:rsidP="006B349E">
      <w:pPr>
        <w:pStyle w:val="Corpotesto"/>
        <w:rPr>
          <w:rFonts w:ascii="Palatino Linotype"/>
          <w:i/>
          <w:sz w:val="20"/>
        </w:rPr>
      </w:pPr>
    </w:p>
    <w:p w:rsidR="008D7826" w:rsidRDefault="008D7826" w:rsidP="006B349E">
      <w:pPr>
        <w:pStyle w:val="Corpotesto"/>
        <w:tabs>
          <w:tab w:val="left" w:pos="5771"/>
        </w:tabs>
        <w:spacing w:before="1" w:line="508" w:lineRule="auto"/>
        <w:ind w:right="6132"/>
      </w:pPr>
      <w:r>
        <w:rPr>
          <w:w w:val="105"/>
        </w:rPr>
        <w:t>□ Personne de contact du groupe informel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denominato</w:t>
      </w:r>
      <w:proofErr w:type="spellEnd"/>
      <w:r>
        <w:rPr>
          <w:w w:val="113"/>
          <w:u w:val="single"/>
        </w:rPr>
        <w:t xml:space="preserve"> </w:t>
      </w:r>
      <w:r>
        <w:rPr>
          <w:u w:val="single"/>
        </w:rPr>
        <w:tab/>
      </w:r>
    </w:p>
    <w:p w:rsidR="008D7826" w:rsidRDefault="008D7826" w:rsidP="006B349E">
      <w:pPr>
        <w:pStyle w:val="Corpotesto"/>
        <w:spacing w:before="3"/>
        <w:rPr>
          <w:sz w:val="15"/>
        </w:rPr>
      </w:pPr>
    </w:p>
    <w:p w:rsidR="008D7826" w:rsidRDefault="008D7826" w:rsidP="006B349E">
      <w:pPr>
        <w:pStyle w:val="Corpotesto"/>
        <w:spacing w:before="95" w:line="254" w:lineRule="auto"/>
        <w:ind w:right="843"/>
        <w:jc w:val="both"/>
      </w:pPr>
      <w:proofErr w:type="gramStart"/>
      <w:r>
        <w:rPr>
          <w:w w:val="105"/>
        </w:rPr>
        <w:t>consent</w:t>
      </w:r>
      <w:proofErr w:type="gramEnd"/>
      <w:r>
        <w:rPr>
          <w:w w:val="105"/>
        </w:rPr>
        <w:t xml:space="preserve"> au traitement des données contenues dans la présente demande et toutes les pièces jointes</w:t>
      </w:r>
      <w:r>
        <w:rPr>
          <w:spacing w:val="1"/>
          <w:w w:val="105"/>
        </w:rPr>
        <w:t xml:space="preserve"> </w:t>
      </w:r>
      <w:r>
        <w:t>conformément aux dispositions énoncées</w:t>
      </w:r>
      <w:r>
        <w:rPr>
          <w:spacing w:val="48"/>
        </w:rPr>
        <w:t xml:space="preserve"> </w:t>
      </w:r>
      <w:r>
        <w:t>à l'article 13 du règlement UE 2016/679</w:t>
      </w:r>
      <w:r>
        <w:rPr>
          <w:spacing w:val="48"/>
        </w:rPr>
        <w:t xml:space="preserve"> </w:t>
      </w:r>
      <w:r>
        <w:t>et aux modifications</w:t>
      </w:r>
      <w:r>
        <w:rPr>
          <w:spacing w:val="1"/>
        </w:rPr>
        <w:t xml:space="preserve"> </w:t>
      </w:r>
      <w:r>
        <w:rPr>
          <w:w w:val="105"/>
        </w:rPr>
        <w:t>et</w:t>
      </w:r>
      <w:r>
        <w:rPr>
          <w:spacing w:val="3"/>
          <w:w w:val="105"/>
        </w:rPr>
        <w:t xml:space="preserve"> </w:t>
      </w:r>
      <w:r>
        <w:rPr>
          <w:w w:val="105"/>
        </w:rPr>
        <w:t>compléments</w:t>
      </w:r>
      <w:r>
        <w:rPr>
          <w:spacing w:val="3"/>
          <w:w w:val="105"/>
        </w:rPr>
        <w:t xml:space="preserve"> </w:t>
      </w:r>
      <w:r>
        <w:rPr>
          <w:w w:val="105"/>
        </w:rPr>
        <w:t>ultérieurs.</w:t>
      </w:r>
    </w:p>
    <w:p w:rsidR="008D7826" w:rsidRDefault="008D7826" w:rsidP="006B349E">
      <w:pPr>
        <w:pStyle w:val="Corpotesto"/>
        <w:rPr>
          <w:sz w:val="20"/>
        </w:rPr>
      </w:pPr>
    </w:p>
    <w:p w:rsidR="008D7826" w:rsidRDefault="008D7826" w:rsidP="006B349E">
      <w:pPr>
        <w:pStyle w:val="Corpotesto"/>
        <w:rPr>
          <w:sz w:val="20"/>
        </w:rPr>
      </w:pPr>
    </w:p>
    <w:p w:rsidR="008D7826" w:rsidRDefault="008D7826" w:rsidP="006B349E">
      <w:pPr>
        <w:pStyle w:val="Corpotesto"/>
        <w:spacing w:before="9"/>
        <w:rPr>
          <w:sz w:val="21"/>
        </w:rPr>
      </w:pPr>
    </w:p>
    <w:p w:rsidR="008D7826" w:rsidRDefault="008D7826" w:rsidP="006B349E">
      <w:pPr>
        <w:pStyle w:val="Corpotesto"/>
        <w:tabs>
          <w:tab w:val="left" w:pos="2944"/>
          <w:tab w:val="left" w:pos="4329"/>
        </w:tabs>
        <w:spacing w:before="95"/>
      </w:pPr>
      <w:r>
        <w:rPr>
          <w:w w:val="11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là</w:t>
      </w:r>
      <w:r>
        <w:rPr>
          <w:spacing w:val="6"/>
        </w:rPr>
        <w:t xml:space="preserve"> 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</w:p>
    <w:p w:rsidR="008D7826" w:rsidRDefault="008D7826" w:rsidP="006B349E">
      <w:pPr>
        <w:pStyle w:val="Corpotesto"/>
        <w:spacing w:before="16"/>
      </w:pPr>
      <w:r>
        <w:rPr>
          <w:w w:val="105"/>
        </w:rPr>
        <w:t>Signature</w:t>
      </w:r>
    </w:p>
    <w:p w:rsidR="008D7826" w:rsidRDefault="008D7826" w:rsidP="006B349E">
      <w:pPr>
        <w:pStyle w:val="Corpotesto"/>
        <w:rPr>
          <w:sz w:val="20"/>
        </w:rPr>
      </w:pPr>
    </w:p>
    <w:p w:rsidR="008D7826" w:rsidRDefault="008D7826" w:rsidP="006B349E">
      <w:pPr>
        <w:pStyle w:val="Corpotesto"/>
        <w:rPr>
          <w:sz w:val="20"/>
        </w:rPr>
      </w:pPr>
    </w:p>
    <w:p w:rsidR="008D7826" w:rsidRDefault="008D7826" w:rsidP="006B349E">
      <w:pPr>
        <w:pStyle w:val="Corpotesto"/>
        <w:spacing w:before="8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197485</wp:posOffset>
                </wp:positionV>
                <wp:extent cx="2235835" cy="1270"/>
                <wp:effectExtent l="11430" t="13335" r="10160" b="4445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835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521"/>
                            <a:gd name="T2" fmla="+- 0 10319 6798"/>
                            <a:gd name="T3" fmla="*/ T2 w 3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1">
                              <a:moveTo>
                                <a:pt x="0" y="0"/>
                              </a:moveTo>
                              <a:lnTo>
                                <a:pt x="352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A705F" id="Figura a mano libera 1" o:spid="_x0000_s1026" style="position:absolute;margin-left:339.9pt;margin-top:15.55pt;width:176.05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" path="m,l3521,e" filled="f" strokeweight=".19472mm">
                <v:path arrowok="t" o:connecttype="custom" o:connectlocs="0,0;2235835,0" o:connectangles="0,0"/>
                <w10:wrap type="topAndBottom" anchorx="page"/>
              </v:shape>
            </w:pict>
          </mc:Fallback>
        </mc:AlternateContent>
      </w:r>
    </w:p>
    <w:p w:rsidR="000C1FAF" w:rsidRPr="00B121EB" w:rsidRDefault="000C1FAF" w:rsidP="008D7826">
      <w:pPr>
        <w:pStyle w:val="Default"/>
        <w:jc w:val="center"/>
        <w:rPr>
          <w:rFonts w:ascii="Book Antiqua" w:hAnsi="Book Antiqua"/>
        </w:rPr>
      </w:pPr>
    </w:p>
    <w:sectPr w:rsidR="000C1FAF" w:rsidRPr="00B121EB" w:rsidSect="006A4048">
      <w:headerReference w:type="default" r:id="rId8"/>
      <w:footerReference w:type="default" r:id="rId9"/>
      <w:pgSz w:w="11906" w:h="16838"/>
      <w:pgMar w:top="1417" w:right="849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416" w:rsidRDefault="00D42416" w:rsidP="001C381A">
      <w:pPr>
        <w:spacing w:after="0" w:line="240" w:lineRule="auto"/>
      </w:pPr>
      <w:r>
        <w:separator/>
      </w:r>
    </w:p>
  </w:endnote>
  <w:endnote w:type="continuationSeparator" w:id="0">
    <w:p w:rsidR="00D42416" w:rsidRDefault="00D42416" w:rsidP="001C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26A" w:rsidRDefault="0046026A">
    <w:pPr>
      <w:pStyle w:val="Pidipagina"/>
    </w:pPr>
  </w:p>
  <w:p w:rsidR="0046026A" w:rsidRDefault="0046026A">
    <w:pPr>
      <w:pStyle w:val="Pidipagina"/>
    </w:pPr>
  </w:p>
  <w:p w:rsidR="0046026A" w:rsidRPr="009446B7" w:rsidRDefault="0046026A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416" w:rsidRDefault="00D42416" w:rsidP="001C381A">
      <w:pPr>
        <w:spacing w:after="0" w:line="240" w:lineRule="auto"/>
      </w:pPr>
      <w:r>
        <w:separator/>
      </w:r>
    </w:p>
  </w:footnote>
  <w:footnote w:type="continuationSeparator" w:id="0">
    <w:p w:rsidR="00D42416" w:rsidRDefault="00D42416" w:rsidP="001C3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26A" w:rsidRDefault="0046026A">
    <w:pPr>
      <w:pStyle w:val="Intestazione"/>
    </w:pPr>
  </w:p>
  <w:p w:rsidR="000659FB" w:rsidRDefault="000659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"/>
      <w:lvlJc w:val="left"/>
      <w:pPr>
        <w:tabs>
          <w:tab w:val="num" w:pos="-77"/>
        </w:tabs>
        <w:ind w:left="643" w:hanging="360"/>
      </w:pPr>
      <w:rPr>
        <w:rFonts w:ascii="Webdings" w:hAnsi="Webdings"/>
      </w:rPr>
    </w:lvl>
  </w:abstractNum>
  <w:abstractNum w:abstractNumId="3">
    <w:nsid w:val="05496BCE"/>
    <w:multiLevelType w:val="hybridMultilevel"/>
    <w:tmpl w:val="0770A4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AE2F45"/>
    <w:multiLevelType w:val="hybridMultilevel"/>
    <w:tmpl w:val="5A221C22"/>
    <w:lvl w:ilvl="0" w:tplc="C618100C">
      <w:start w:val="1"/>
      <w:numFmt w:val="decimal"/>
      <w:lvlText w:val="%1."/>
      <w:lvlJc w:val="left"/>
      <w:pPr>
        <w:ind w:left="1853" w:hanging="360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2"/>
        <w:szCs w:val="22"/>
        <w:lang w:val="fr-FR" w:eastAsia="en-US" w:bidi="ar-SA"/>
      </w:rPr>
    </w:lvl>
    <w:lvl w:ilvl="1" w:tplc="DE447B96">
      <w:numFmt w:val="bullet"/>
      <w:lvlText w:val="•"/>
      <w:lvlJc w:val="left"/>
      <w:pPr>
        <w:ind w:left="2864" w:hanging="360"/>
      </w:pPr>
      <w:rPr>
        <w:rFonts w:hint="default"/>
        <w:lang w:val="fr-FR" w:eastAsia="en-US" w:bidi="ar-SA"/>
      </w:rPr>
    </w:lvl>
    <w:lvl w:ilvl="2" w:tplc="CA5CD27A">
      <w:numFmt w:val="bullet"/>
      <w:lvlText w:val="•"/>
      <w:lvlJc w:val="left"/>
      <w:pPr>
        <w:ind w:left="3869" w:hanging="360"/>
      </w:pPr>
      <w:rPr>
        <w:rFonts w:hint="default"/>
        <w:lang w:val="fr-FR" w:eastAsia="en-US" w:bidi="ar-SA"/>
      </w:rPr>
    </w:lvl>
    <w:lvl w:ilvl="3" w:tplc="44B096EA">
      <w:numFmt w:val="bullet"/>
      <w:lvlText w:val="•"/>
      <w:lvlJc w:val="left"/>
      <w:pPr>
        <w:ind w:left="4873" w:hanging="360"/>
      </w:pPr>
      <w:rPr>
        <w:rFonts w:hint="default"/>
        <w:lang w:val="fr-FR" w:eastAsia="en-US" w:bidi="ar-SA"/>
      </w:rPr>
    </w:lvl>
    <w:lvl w:ilvl="4" w:tplc="0E24DB72">
      <w:numFmt w:val="bullet"/>
      <w:lvlText w:val="•"/>
      <w:lvlJc w:val="left"/>
      <w:pPr>
        <w:ind w:left="5878" w:hanging="360"/>
      </w:pPr>
      <w:rPr>
        <w:rFonts w:hint="default"/>
        <w:lang w:val="fr-FR" w:eastAsia="en-US" w:bidi="ar-SA"/>
      </w:rPr>
    </w:lvl>
    <w:lvl w:ilvl="5" w:tplc="5206061A">
      <w:numFmt w:val="bullet"/>
      <w:lvlText w:val="•"/>
      <w:lvlJc w:val="left"/>
      <w:pPr>
        <w:ind w:left="6883" w:hanging="360"/>
      </w:pPr>
      <w:rPr>
        <w:rFonts w:hint="default"/>
        <w:lang w:val="fr-FR" w:eastAsia="en-US" w:bidi="ar-SA"/>
      </w:rPr>
    </w:lvl>
    <w:lvl w:ilvl="6" w:tplc="7756BC32">
      <w:numFmt w:val="bullet"/>
      <w:lvlText w:val="•"/>
      <w:lvlJc w:val="left"/>
      <w:pPr>
        <w:ind w:left="7887" w:hanging="360"/>
      </w:pPr>
      <w:rPr>
        <w:rFonts w:hint="default"/>
        <w:lang w:val="fr-FR" w:eastAsia="en-US" w:bidi="ar-SA"/>
      </w:rPr>
    </w:lvl>
    <w:lvl w:ilvl="7" w:tplc="7A7A0DA0">
      <w:numFmt w:val="bullet"/>
      <w:lvlText w:val="•"/>
      <w:lvlJc w:val="left"/>
      <w:pPr>
        <w:ind w:left="8892" w:hanging="360"/>
      </w:pPr>
      <w:rPr>
        <w:rFonts w:hint="default"/>
        <w:lang w:val="fr-FR" w:eastAsia="en-US" w:bidi="ar-SA"/>
      </w:rPr>
    </w:lvl>
    <w:lvl w:ilvl="8" w:tplc="FBBCE7A2">
      <w:numFmt w:val="bullet"/>
      <w:lvlText w:val="•"/>
      <w:lvlJc w:val="left"/>
      <w:pPr>
        <w:ind w:left="9897" w:hanging="360"/>
      </w:pPr>
      <w:rPr>
        <w:rFonts w:hint="default"/>
        <w:lang w:val="fr-FR" w:eastAsia="en-US" w:bidi="ar-SA"/>
      </w:rPr>
    </w:lvl>
  </w:abstractNum>
  <w:abstractNum w:abstractNumId="5">
    <w:nsid w:val="0E9D46D7"/>
    <w:multiLevelType w:val="hybridMultilevel"/>
    <w:tmpl w:val="B4329ACA"/>
    <w:lvl w:ilvl="0" w:tplc="0410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77341B"/>
    <w:multiLevelType w:val="hybridMultilevel"/>
    <w:tmpl w:val="9370AF0A"/>
    <w:lvl w:ilvl="0" w:tplc="0410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D702E7"/>
    <w:multiLevelType w:val="hybridMultilevel"/>
    <w:tmpl w:val="FE5EEE6A"/>
    <w:lvl w:ilvl="0" w:tplc="1EE6DE90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811BB"/>
    <w:multiLevelType w:val="hybridMultilevel"/>
    <w:tmpl w:val="0A640D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551B59"/>
    <w:multiLevelType w:val="hybridMultilevel"/>
    <w:tmpl w:val="FAF0946E"/>
    <w:lvl w:ilvl="0" w:tplc="8940C2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144F4"/>
    <w:multiLevelType w:val="hybridMultilevel"/>
    <w:tmpl w:val="48E6322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9C2BF5"/>
    <w:multiLevelType w:val="hybridMultilevel"/>
    <w:tmpl w:val="DE50322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7C4A70"/>
    <w:multiLevelType w:val="hybridMultilevel"/>
    <w:tmpl w:val="FCD4D652"/>
    <w:lvl w:ilvl="0" w:tplc="89D68100">
      <w:start w:val="1"/>
      <w:numFmt w:val="decimal"/>
      <w:lvlText w:val="%1."/>
      <w:lvlJc w:val="left"/>
      <w:pPr>
        <w:ind w:left="1853" w:hanging="360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2"/>
        <w:szCs w:val="22"/>
        <w:lang w:val="fr-FR" w:eastAsia="en-US" w:bidi="ar-SA"/>
      </w:rPr>
    </w:lvl>
    <w:lvl w:ilvl="1" w:tplc="5448C17C">
      <w:numFmt w:val="bullet"/>
      <w:lvlText w:val="•"/>
      <w:lvlJc w:val="left"/>
      <w:pPr>
        <w:ind w:left="2864" w:hanging="360"/>
      </w:pPr>
      <w:rPr>
        <w:rFonts w:hint="default"/>
        <w:lang w:val="fr-FR" w:eastAsia="en-US" w:bidi="ar-SA"/>
      </w:rPr>
    </w:lvl>
    <w:lvl w:ilvl="2" w:tplc="655017B6">
      <w:numFmt w:val="bullet"/>
      <w:lvlText w:val="•"/>
      <w:lvlJc w:val="left"/>
      <w:pPr>
        <w:ind w:left="3869" w:hanging="360"/>
      </w:pPr>
      <w:rPr>
        <w:rFonts w:hint="default"/>
        <w:lang w:val="fr-FR" w:eastAsia="en-US" w:bidi="ar-SA"/>
      </w:rPr>
    </w:lvl>
    <w:lvl w:ilvl="3" w:tplc="F67692F8">
      <w:numFmt w:val="bullet"/>
      <w:lvlText w:val="•"/>
      <w:lvlJc w:val="left"/>
      <w:pPr>
        <w:ind w:left="4873" w:hanging="360"/>
      </w:pPr>
      <w:rPr>
        <w:rFonts w:hint="default"/>
        <w:lang w:val="fr-FR" w:eastAsia="en-US" w:bidi="ar-SA"/>
      </w:rPr>
    </w:lvl>
    <w:lvl w:ilvl="4" w:tplc="D81E75C0">
      <w:numFmt w:val="bullet"/>
      <w:lvlText w:val="•"/>
      <w:lvlJc w:val="left"/>
      <w:pPr>
        <w:ind w:left="5878" w:hanging="360"/>
      </w:pPr>
      <w:rPr>
        <w:rFonts w:hint="default"/>
        <w:lang w:val="fr-FR" w:eastAsia="en-US" w:bidi="ar-SA"/>
      </w:rPr>
    </w:lvl>
    <w:lvl w:ilvl="5" w:tplc="B4407FE4">
      <w:numFmt w:val="bullet"/>
      <w:lvlText w:val="•"/>
      <w:lvlJc w:val="left"/>
      <w:pPr>
        <w:ind w:left="6883" w:hanging="360"/>
      </w:pPr>
      <w:rPr>
        <w:rFonts w:hint="default"/>
        <w:lang w:val="fr-FR" w:eastAsia="en-US" w:bidi="ar-SA"/>
      </w:rPr>
    </w:lvl>
    <w:lvl w:ilvl="6" w:tplc="C25018D6">
      <w:numFmt w:val="bullet"/>
      <w:lvlText w:val="•"/>
      <w:lvlJc w:val="left"/>
      <w:pPr>
        <w:ind w:left="7887" w:hanging="360"/>
      </w:pPr>
      <w:rPr>
        <w:rFonts w:hint="default"/>
        <w:lang w:val="fr-FR" w:eastAsia="en-US" w:bidi="ar-SA"/>
      </w:rPr>
    </w:lvl>
    <w:lvl w:ilvl="7" w:tplc="427037E0">
      <w:numFmt w:val="bullet"/>
      <w:lvlText w:val="•"/>
      <w:lvlJc w:val="left"/>
      <w:pPr>
        <w:ind w:left="8892" w:hanging="360"/>
      </w:pPr>
      <w:rPr>
        <w:rFonts w:hint="default"/>
        <w:lang w:val="fr-FR" w:eastAsia="en-US" w:bidi="ar-SA"/>
      </w:rPr>
    </w:lvl>
    <w:lvl w:ilvl="8" w:tplc="DA3855E2">
      <w:numFmt w:val="bullet"/>
      <w:lvlText w:val="•"/>
      <w:lvlJc w:val="left"/>
      <w:pPr>
        <w:ind w:left="9897" w:hanging="360"/>
      </w:pPr>
      <w:rPr>
        <w:rFonts w:hint="default"/>
        <w:lang w:val="fr-FR" w:eastAsia="en-US" w:bidi="ar-SA"/>
      </w:rPr>
    </w:lvl>
  </w:abstractNum>
  <w:abstractNum w:abstractNumId="13">
    <w:nsid w:val="4F9E1E8B"/>
    <w:multiLevelType w:val="hybridMultilevel"/>
    <w:tmpl w:val="F53EFEC2"/>
    <w:lvl w:ilvl="0" w:tplc="0410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416E40"/>
    <w:multiLevelType w:val="hybridMultilevel"/>
    <w:tmpl w:val="DE50322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753ACA"/>
    <w:multiLevelType w:val="hybridMultilevel"/>
    <w:tmpl w:val="FF78634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BB12E5"/>
    <w:multiLevelType w:val="hybridMultilevel"/>
    <w:tmpl w:val="C81C66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9F1E1E"/>
    <w:multiLevelType w:val="hybridMultilevel"/>
    <w:tmpl w:val="2B303060"/>
    <w:lvl w:ilvl="0" w:tplc="00000004">
      <w:start w:val="1"/>
      <w:numFmt w:val="bullet"/>
      <w:lvlText w:val=""/>
      <w:lvlJc w:val="left"/>
      <w:pPr>
        <w:ind w:left="720" w:hanging="360"/>
      </w:pPr>
      <w:rPr>
        <w:rFonts w:ascii="Webdings" w:hAnsi="Web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086685"/>
    <w:multiLevelType w:val="hybridMultilevel"/>
    <w:tmpl w:val="4CC6CCF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252629"/>
    <w:multiLevelType w:val="hybridMultilevel"/>
    <w:tmpl w:val="1C38FE56"/>
    <w:lvl w:ilvl="0" w:tplc="5088CE7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4"/>
  </w:num>
  <w:num w:numId="6">
    <w:abstractNumId w:val="16"/>
  </w:num>
  <w:num w:numId="7">
    <w:abstractNumId w:val="15"/>
  </w:num>
  <w:num w:numId="8">
    <w:abstractNumId w:val="18"/>
  </w:num>
  <w:num w:numId="9">
    <w:abstractNumId w:val="8"/>
  </w:num>
  <w:num w:numId="10">
    <w:abstractNumId w:val="11"/>
  </w:num>
  <w:num w:numId="11">
    <w:abstractNumId w:val="5"/>
  </w:num>
  <w:num w:numId="12">
    <w:abstractNumId w:val="13"/>
  </w:num>
  <w:num w:numId="13">
    <w:abstractNumId w:val="19"/>
  </w:num>
  <w:num w:numId="14">
    <w:abstractNumId w:val="6"/>
  </w:num>
  <w:num w:numId="15">
    <w:abstractNumId w:val="3"/>
  </w:num>
  <w:num w:numId="16">
    <w:abstractNumId w:val="9"/>
  </w:num>
  <w:num w:numId="17">
    <w:abstractNumId w:val="17"/>
  </w:num>
  <w:num w:numId="18">
    <w:abstractNumId w:val="7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6C"/>
    <w:rsid w:val="00001563"/>
    <w:rsid w:val="00002670"/>
    <w:rsid w:val="00006796"/>
    <w:rsid w:val="0001513A"/>
    <w:rsid w:val="00031E6A"/>
    <w:rsid w:val="0006457B"/>
    <w:rsid w:val="000659FB"/>
    <w:rsid w:val="0006751B"/>
    <w:rsid w:val="00072D1A"/>
    <w:rsid w:val="00075EB1"/>
    <w:rsid w:val="000A32B1"/>
    <w:rsid w:val="000A56D4"/>
    <w:rsid w:val="000B1EC4"/>
    <w:rsid w:val="000B21A4"/>
    <w:rsid w:val="000C1FAF"/>
    <w:rsid w:val="000C738C"/>
    <w:rsid w:val="000E017B"/>
    <w:rsid w:val="000F5BDE"/>
    <w:rsid w:val="00104EE8"/>
    <w:rsid w:val="00114872"/>
    <w:rsid w:val="001232BA"/>
    <w:rsid w:val="0012434D"/>
    <w:rsid w:val="00140A74"/>
    <w:rsid w:val="00147E83"/>
    <w:rsid w:val="0017771E"/>
    <w:rsid w:val="00186044"/>
    <w:rsid w:val="0018645B"/>
    <w:rsid w:val="001A5D14"/>
    <w:rsid w:val="001C3186"/>
    <w:rsid w:val="001C381A"/>
    <w:rsid w:val="001D0F32"/>
    <w:rsid w:val="001E080E"/>
    <w:rsid w:val="001F3DDC"/>
    <w:rsid w:val="001F6C23"/>
    <w:rsid w:val="002052B9"/>
    <w:rsid w:val="002250DE"/>
    <w:rsid w:val="002326AC"/>
    <w:rsid w:val="002411FC"/>
    <w:rsid w:val="00244BAF"/>
    <w:rsid w:val="002548CC"/>
    <w:rsid w:val="00296AF6"/>
    <w:rsid w:val="002C4647"/>
    <w:rsid w:val="002D4577"/>
    <w:rsid w:val="002D710D"/>
    <w:rsid w:val="003026E8"/>
    <w:rsid w:val="00317993"/>
    <w:rsid w:val="00321CB6"/>
    <w:rsid w:val="00335EEE"/>
    <w:rsid w:val="00354ACF"/>
    <w:rsid w:val="00361C07"/>
    <w:rsid w:val="0036254B"/>
    <w:rsid w:val="00395E54"/>
    <w:rsid w:val="003B2AB3"/>
    <w:rsid w:val="003D5337"/>
    <w:rsid w:val="003D6C29"/>
    <w:rsid w:val="003F035F"/>
    <w:rsid w:val="0040727B"/>
    <w:rsid w:val="00417ADB"/>
    <w:rsid w:val="00437F95"/>
    <w:rsid w:val="00443A41"/>
    <w:rsid w:val="00444237"/>
    <w:rsid w:val="0046026A"/>
    <w:rsid w:val="0046578F"/>
    <w:rsid w:val="004B5428"/>
    <w:rsid w:val="004C0075"/>
    <w:rsid w:val="004C01F6"/>
    <w:rsid w:val="004D2F0B"/>
    <w:rsid w:val="004F1AF1"/>
    <w:rsid w:val="005268E9"/>
    <w:rsid w:val="00534599"/>
    <w:rsid w:val="00544A69"/>
    <w:rsid w:val="0055490F"/>
    <w:rsid w:val="00556AB6"/>
    <w:rsid w:val="00567B27"/>
    <w:rsid w:val="005A5489"/>
    <w:rsid w:val="005B5E4F"/>
    <w:rsid w:val="005C21B5"/>
    <w:rsid w:val="005E0651"/>
    <w:rsid w:val="006024D8"/>
    <w:rsid w:val="00641B99"/>
    <w:rsid w:val="00642100"/>
    <w:rsid w:val="00653DB6"/>
    <w:rsid w:val="006A36F3"/>
    <w:rsid w:val="006A4048"/>
    <w:rsid w:val="006A77DA"/>
    <w:rsid w:val="006B349E"/>
    <w:rsid w:val="006C1141"/>
    <w:rsid w:val="006F254B"/>
    <w:rsid w:val="007022CC"/>
    <w:rsid w:val="007123C6"/>
    <w:rsid w:val="00726385"/>
    <w:rsid w:val="00733271"/>
    <w:rsid w:val="00750067"/>
    <w:rsid w:val="007540C3"/>
    <w:rsid w:val="0076116D"/>
    <w:rsid w:val="00764BA1"/>
    <w:rsid w:val="00794066"/>
    <w:rsid w:val="00796024"/>
    <w:rsid w:val="007C177F"/>
    <w:rsid w:val="007C4A60"/>
    <w:rsid w:val="007D1B7D"/>
    <w:rsid w:val="007E2B49"/>
    <w:rsid w:val="008026BE"/>
    <w:rsid w:val="008049D6"/>
    <w:rsid w:val="00805E35"/>
    <w:rsid w:val="00806857"/>
    <w:rsid w:val="00806B4E"/>
    <w:rsid w:val="00811325"/>
    <w:rsid w:val="00816003"/>
    <w:rsid w:val="00836CE3"/>
    <w:rsid w:val="008510D6"/>
    <w:rsid w:val="008538E6"/>
    <w:rsid w:val="00855E86"/>
    <w:rsid w:val="008562F7"/>
    <w:rsid w:val="00873584"/>
    <w:rsid w:val="008879EE"/>
    <w:rsid w:val="008A7BB4"/>
    <w:rsid w:val="008B60F9"/>
    <w:rsid w:val="008C355D"/>
    <w:rsid w:val="008D01D4"/>
    <w:rsid w:val="008D11E7"/>
    <w:rsid w:val="008D2B3A"/>
    <w:rsid w:val="008D7826"/>
    <w:rsid w:val="008E205F"/>
    <w:rsid w:val="008E3CEA"/>
    <w:rsid w:val="00902089"/>
    <w:rsid w:val="009446B7"/>
    <w:rsid w:val="00964869"/>
    <w:rsid w:val="00964F26"/>
    <w:rsid w:val="00972BE2"/>
    <w:rsid w:val="009823CF"/>
    <w:rsid w:val="009A1866"/>
    <w:rsid w:val="009C36AC"/>
    <w:rsid w:val="009E3B38"/>
    <w:rsid w:val="009F1A7C"/>
    <w:rsid w:val="00A11943"/>
    <w:rsid w:val="00A25C54"/>
    <w:rsid w:val="00A57D54"/>
    <w:rsid w:val="00A63DEE"/>
    <w:rsid w:val="00A72918"/>
    <w:rsid w:val="00A90B48"/>
    <w:rsid w:val="00AB35E5"/>
    <w:rsid w:val="00AB4566"/>
    <w:rsid w:val="00AB639E"/>
    <w:rsid w:val="00AC002F"/>
    <w:rsid w:val="00AD17CC"/>
    <w:rsid w:val="00B00DB2"/>
    <w:rsid w:val="00B05E6E"/>
    <w:rsid w:val="00B121EB"/>
    <w:rsid w:val="00B61B5A"/>
    <w:rsid w:val="00B640E3"/>
    <w:rsid w:val="00B756DC"/>
    <w:rsid w:val="00B82A2D"/>
    <w:rsid w:val="00BB4ACB"/>
    <w:rsid w:val="00BC1DAC"/>
    <w:rsid w:val="00BC5E29"/>
    <w:rsid w:val="00BE6E87"/>
    <w:rsid w:val="00BF59CE"/>
    <w:rsid w:val="00C26F33"/>
    <w:rsid w:val="00C400D7"/>
    <w:rsid w:val="00C42325"/>
    <w:rsid w:val="00C81123"/>
    <w:rsid w:val="00C823A5"/>
    <w:rsid w:val="00C8246A"/>
    <w:rsid w:val="00C826C7"/>
    <w:rsid w:val="00C91B65"/>
    <w:rsid w:val="00C91D3A"/>
    <w:rsid w:val="00C95423"/>
    <w:rsid w:val="00CC05E6"/>
    <w:rsid w:val="00CC1136"/>
    <w:rsid w:val="00CC5ADC"/>
    <w:rsid w:val="00CE72BE"/>
    <w:rsid w:val="00CF09AC"/>
    <w:rsid w:val="00D162EE"/>
    <w:rsid w:val="00D17A6C"/>
    <w:rsid w:val="00D23A72"/>
    <w:rsid w:val="00D24270"/>
    <w:rsid w:val="00D42416"/>
    <w:rsid w:val="00D465D1"/>
    <w:rsid w:val="00D54731"/>
    <w:rsid w:val="00D559C0"/>
    <w:rsid w:val="00D600DB"/>
    <w:rsid w:val="00D67683"/>
    <w:rsid w:val="00D752BE"/>
    <w:rsid w:val="00D95DEF"/>
    <w:rsid w:val="00DA5B8F"/>
    <w:rsid w:val="00DB0434"/>
    <w:rsid w:val="00DB25A7"/>
    <w:rsid w:val="00DD4617"/>
    <w:rsid w:val="00DD5B34"/>
    <w:rsid w:val="00DE0911"/>
    <w:rsid w:val="00DE1EF4"/>
    <w:rsid w:val="00DF5FD5"/>
    <w:rsid w:val="00E009A1"/>
    <w:rsid w:val="00E11F6A"/>
    <w:rsid w:val="00E140CF"/>
    <w:rsid w:val="00E3151D"/>
    <w:rsid w:val="00E3259B"/>
    <w:rsid w:val="00E56574"/>
    <w:rsid w:val="00E61156"/>
    <w:rsid w:val="00E74D11"/>
    <w:rsid w:val="00E852B9"/>
    <w:rsid w:val="00E94283"/>
    <w:rsid w:val="00EB3935"/>
    <w:rsid w:val="00EB7160"/>
    <w:rsid w:val="00EC4B5A"/>
    <w:rsid w:val="00ED6805"/>
    <w:rsid w:val="00ED7DF3"/>
    <w:rsid w:val="00EE1859"/>
    <w:rsid w:val="00EE19B6"/>
    <w:rsid w:val="00EF13E9"/>
    <w:rsid w:val="00EF3F6C"/>
    <w:rsid w:val="00F05A60"/>
    <w:rsid w:val="00F077D7"/>
    <w:rsid w:val="00F11B5A"/>
    <w:rsid w:val="00F13415"/>
    <w:rsid w:val="00F7598A"/>
    <w:rsid w:val="00F76306"/>
    <w:rsid w:val="00FA0879"/>
    <w:rsid w:val="00FA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3DC7809D-BAA2-4709-BFB6-2D892ED7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01D4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1"/>
    <w:qFormat/>
    <w:locked/>
    <w:rsid w:val="008D7826"/>
    <w:pPr>
      <w:widowControl w:val="0"/>
      <w:autoSpaceDE w:val="0"/>
      <w:autoSpaceDN w:val="0"/>
      <w:spacing w:before="73" w:after="0" w:line="240" w:lineRule="auto"/>
      <w:ind w:left="1132"/>
      <w:outlineLvl w:val="1"/>
    </w:pPr>
    <w:rPr>
      <w:rFonts w:ascii="Palatino Linotype" w:eastAsia="Palatino Linotype" w:hAnsi="Palatino Linotype" w:cs="Palatino Linotype"/>
      <w:b/>
      <w:bCs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C381A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locked/>
    <w:rsid w:val="001C381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C381A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sid w:val="001C381A"/>
    <w:rPr>
      <w:rFonts w:cs="Times New Roman"/>
    </w:rPr>
  </w:style>
  <w:style w:type="character" w:customStyle="1" w:styleId="Caratteredellanota">
    <w:name w:val="Carattere della nota"/>
    <w:uiPriority w:val="99"/>
    <w:rsid w:val="00E94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E94283"/>
    <w:pPr>
      <w:suppressAutoHyphens/>
    </w:pPr>
    <w:rPr>
      <w:rFonts w:cs="Calibri"/>
      <w:sz w:val="20"/>
      <w:szCs w:val="20"/>
      <w:lang w:val="x-none" w:eastAsia="ar-SA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E94283"/>
    <w:rPr>
      <w:rFonts w:ascii="Calibri" w:hAnsi="Calibri" w:cs="Calibri"/>
      <w:sz w:val="20"/>
      <w:szCs w:val="20"/>
      <w:lang w:eastAsia="ar-SA" w:bidi="ar-SA"/>
    </w:rPr>
  </w:style>
  <w:style w:type="paragraph" w:styleId="Paragrafoelenco">
    <w:name w:val="List Paragraph"/>
    <w:basedOn w:val="Normale"/>
    <w:uiPriority w:val="1"/>
    <w:qFormat/>
    <w:rsid w:val="00544A69"/>
    <w:pPr>
      <w:ind w:left="720"/>
      <w:contextualSpacing/>
    </w:pPr>
  </w:style>
  <w:style w:type="table" w:styleId="Grigliatabella">
    <w:name w:val="Table Grid"/>
    <w:basedOn w:val="Tabellanormale"/>
    <w:uiPriority w:val="99"/>
    <w:locked/>
    <w:rsid w:val="00031E6A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1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121EB"/>
    <w:rPr>
      <w:rFonts w:ascii="Tahoma" w:hAnsi="Tahoma" w:cs="Tahoma"/>
      <w:sz w:val="16"/>
      <w:szCs w:val="16"/>
      <w:lang w:eastAsia="en-US"/>
    </w:rPr>
  </w:style>
  <w:style w:type="table" w:styleId="Elencoacolori-Colore1">
    <w:name w:val="Colorful List Accent 1"/>
    <w:basedOn w:val="Tabellanormale"/>
    <w:uiPriority w:val="72"/>
    <w:rsid w:val="00B756D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Default">
    <w:name w:val="Default"/>
    <w:rsid w:val="00147E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D7826"/>
    <w:rPr>
      <w:rFonts w:ascii="Palatino Linotype" w:eastAsia="Palatino Linotype" w:hAnsi="Palatino Linotype" w:cs="Palatino Linotype"/>
      <w:b/>
      <w:bCs/>
      <w:sz w:val="22"/>
      <w:szCs w:val="22"/>
      <w:lang w:val="fr-FR" w:eastAsia="en-US"/>
    </w:rPr>
  </w:style>
  <w:style w:type="table" w:customStyle="1" w:styleId="TableNormal">
    <w:name w:val="Table Normal"/>
    <w:uiPriority w:val="2"/>
    <w:semiHidden/>
    <w:unhideWhenUsed/>
    <w:qFormat/>
    <w:rsid w:val="008D782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D782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fr-FR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D7826"/>
    <w:rPr>
      <w:rFonts w:ascii="Cambria" w:eastAsia="Cambria" w:hAnsi="Cambria" w:cs="Cambria"/>
      <w:sz w:val="22"/>
      <w:szCs w:val="22"/>
      <w:lang w:val="fr-FR" w:eastAsia="en-US"/>
    </w:rPr>
  </w:style>
  <w:style w:type="paragraph" w:customStyle="1" w:styleId="TableParagraph">
    <w:name w:val="Table Paragraph"/>
    <w:basedOn w:val="Normale"/>
    <w:uiPriority w:val="1"/>
    <w:qFormat/>
    <w:rsid w:val="008D782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507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Bando…</vt:lpstr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Bando…</dc:title>
  <dc:subject/>
  <dc:creator>Agata Magrì</dc:creator>
  <cp:keywords/>
  <cp:lastModifiedBy>Account Microsoft</cp:lastModifiedBy>
  <cp:revision>4</cp:revision>
  <cp:lastPrinted>2014-11-28T06:45:00Z</cp:lastPrinted>
  <dcterms:created xsi:type="dcterms:W3CDTF">2022-03-30T08:51:00Z</dcterms:created>
  <dcterms:modified xsi:type="dcterms:W3CDTF">2022-03-30T09:19:00Z</dcterms:modified>
</cp:coreProperties>
</file>